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670913"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50744">
              <w:t>17.12.2015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50744">
            <w:pPr>
              <w:tabs>
                <w:tab w:val="left" w:pos="3123"/>
                <w:tab w:val="left" w:pos="3270"/>
              </w:tabs>
              <w:jc w:val="right"/>
            </w:pPr>
            <w:r w:rsidRPr="00360CF1">
              <w:t xml:space="preserve">№ </w:t>
            </w:r>
            <w:r w:rsidR="00750744">
              <w:t>2476</w:t>
            </w:r>
            <w:r w:rsidRPr="00360CF1">
              <w:t xml:space="preserve">          </w:t>
            </w:r>
          </w:p>
        </w:tc>
      </w:tr>
    </w:tbl>
    <w:p w:rsidR="0045468C" w:rsidRPr="00407D56" w:rsidRDefault="0045468C" w:rsidP="00407D56">
      <w:pPr>
        <w:tabs>
          <w:tab w:val="left" w:pos="709"/>
        </w:tabs>
        <w:ind w:firstLine="709"/>
        <w:jc w:val="both"/>
        <w:rPr>
          <w:bCs/>
        </w:rPr>
      </w:pPr>
    </w:p>
    <w:p w:rsidR="0045468C" w:rsidRDefault="0045468C" w:rsidP="00407D56">
      <w:pPr>
        <w:tabs>
          <w:tab w:val="left" w:pos="709"/>
        </w:tabs>
        <w:ind w:firstLine="709"/>
        <w:jc w:val="both"/>
        <w:rPr>
          <w:bCs/>
        </w:rPr>
      </w:pPr>
    </w:p>
    <w:p w:rsidR="00D71FA9" w:rsidRPr="0053248F" w:rsidRDefault="0053248F" w:rsidP="0053248F">
      <w:pPr>
        <w:tabs>
          <w:tab w:val="left" w:pos="709"/>
        </w:tabs>
        <w:ind w:right="5526"/>
        <w:jc w:val="both"/>
        <w:rPr>
          <w:bCs/>
        </w:rPr>
      </w:pPr>
      <w:r w:rsidRPr="0053248F">
        <w:t xml:space="preserve">О формировании муниципального задания на оказание муниципальных услуг (выполнение работ) муниципальными учреждениями </w:t>
      </w:r>
      <w:proofErr w:type="spellStart"/>
      <w:r w:rsidRPr="0053248F">
        <w:t>Нижневартовского</w:t>
      </w:r>
      <w:proofErr w:type="spellEnd"/>
      <w:r w:rsidRPr="0053248F">
        <w:t xml:space="preserve"> района и финансовом обеспечении его выполнения</w:t>
      </w:r>
    </w:p>
    <w:p w:rsidR="00670913" w:rsidRPr="0053248F" w:rsidRDefault="00670913" w:rsidP="0053248F">
      <w:pPr>
        <w:shd w:val="clear" w:color="auto" w:fill="FFFFFF"/>
        <w:ind w:firstLine="709"/>
        <w:jc w:val="both"/>
      </w:pPr>
    </w:p>
    <w:p w:rsidR="00670913" w:rsidRPr="0053248F" w:rsidRDefault="00670913" w:rsidP="0053248F">
      <w:pPr>
        <w:shd w:val="clear" w:color="auto" w:fill="FFFFFF"/>
        <w:ind w:firstLine="709"/>
        <w:jc w:val="both"/>
      </w:pPr>
    </w:p>
    <w:p w:rsidR="00670913" w:rsidRPr="0053248F" w:rsidRDefault="00670913" w:rsidP="0053248F">
      <w:pPr>
        <w:widowControl w:val="0"/>
        <w:tabs>
          <w:tab w:val="left" w:pos="993"/>
        </w:tabs>
        <w:autoSpaceDE w:val="0"/>
        <w:autoSpaceDN w:val="0"/>
        <w:adjustRightInd w:val="0"/>
        <w:ind w:firstLine="709"/>
        <w:jc w:val="both"/>
      </w:pPr>
      <w:r w:rsidRPr="0053248F">
        <w:t>В соответствии со статьей 69.2</w:t>
      </w:r>
      <w:r w:rsidR="0053248F">
        <w:t>.</w:t>
      </w:r>
      <w:r w:rsidRPr="0053248F">
        <w:t xml:space="preserve">, </w:t>
      </w:r>
      <w:hyperlink r:id="rId9" w:history="1">
        <w:r w:rsidRPr="0053248F">
          <w:t>пунктом 1 статьи 78.1</w:t>
        </w:r>
      </w:hyperlink>
      <w:r w:rsidR="0053248F">
        <w:t>.</w:t>
      </w:r>
      <w:r w:rsidRPr="0053248F">
        <w:t xml:space="preserve"> Бюджетного кодекса Российской Федерации, руководствуясь </w:t>
      </w:r>
      <w:hyperlink r:id="rId10" w:history="1">
        <w:r w:rsidRPr="0053248F">
          <w:t>подпунктом 2 пункта 7 статьи 9</w:t>
        </w:r>
      </w:hyperlink>
      <w:r w:rsidRPr="0053248F">
        <w:t>.2</w:t>
      </w:r>
      <w:r w:rsidR="0053248F">
        <w:t>.</w:t>
      </w:r>
      <w:r w:rsidRPr="0053248F">
        <w:t xml:space="preserve"> Федерального закона от 12</w:t>
      </w:r>
      <w:r w:rsidR="0053248F">
        <w:t>.01.</w:t>
      </w:r>
      <w:r w:rsidRPr="0053248F">
        <w:t xml:space="preserve">96 № 7-ФЗ «О некоммерческих организациях», </w:t>
      </w:r>
      <w:hyperlink r:id="rId11" w:history="1">
        <w:r w:rsidRPr="0053248F">
          <w:t>частью 5 статьи 4</w:t>
        </w:r>
      </w:hyperlink>
      <w:r w:rsidRPr="0053248F">
        <w:t xml:space="preserve"> Федерального закона от </w:t>
      </w:r>
      <w:r w:rsidR="0053248F">
        <w:t>0</w:t>
      </w:r>
      <w:r w:rsidRPr="0053248F">
        <w:t>3</w:t>
      </w:r>
      <w:r w:rsidR="0053248F">
        <w:t>.11.</w:t>
      </w:r>
      <w:r w:rsidRPr="0053248F">
        <w:t>2006 № 174-ФЗ «Об автономных учреждениях», постановлением Правительства Ханты-Мансийского автономного округа – Югры от 11.09.2015 № 318-п «О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Югры и финансовом обеспечении его выполнения»:</w:t>
      </w:r>
    </w:p>
    <w:p w:rsidR="00670913" w:rsidRPr="0053248F" w:rsidRDefault="00670913" w:rsidP="0053248F">
      <w:pPr>
        <w:widowControl w:val="0"/>
        <w:autoSpaceDE w:val="0"/>
        <w:autoSpaceDN w:val="0"/>
        <w:adjustRightInd w:val="0"/>
        <w:ind w:firstLine="709"/>
        <w:jc w:val="both"/>
        <w:rPr>
          <w:highlight w:val="yellow"/>
        </w:rPr>
      </w:pPr>
    </w:p>
    <w:p w:rsidR="00670913" w:rsidRPr="0053248F" w:rsidRDefault="00670913" w:rsidP="0053248F">
      <w:pPr>
        <w:widowControl w:val="0"/>
        <w:autoSpaceDE w:val="0"/>
        <w:autoSpaceDN w:val="0"/>
        <w:adjustRightInd w:val="0"/>
        <w:ind w:firstLine="709"/>
        <w:jc w:val="both"/>
      </w:pPr>
      <w:r w:rsidRPr="0053248F">
        <w:t xml:space="preserve">1. Утвердить Положение о формировании муниципального задания </w:t>
      </w:r>
      <w:r w:rsidR="0053248F">
        <w:t xml:space="preserve">           </w:t>
      </w:r>
      <w:r w:rsidRPr="0053248F">
        <w:t xml:space="preserve">на оказание муниципальных услуг (выполнение работ) муниципальными учреждениями </w:t>
      </w:r>
      <w:proofErr w:type="spellStart"/>
      <w:r w:rsidRPr="0053248F">
        <w:t>Нижневартовского</w:t>
      </w:r>
      <w:proofErr w:type="spellEnd"/>
      <w:r w:rsidRPr="0053248F">
        <w:t xml:space="preserve"> района и финансовом обеспечении его выполнения (далее – Положение) согласно приложению.</w:t>
      </w:r>
    </w:p>
    <w:p w:rsidR="00670913" w:rsidRPr="0053248F" w:rsidRDefault="00670913" w:rsidP="0053248F">
      <w:pPr>
        <w:widowControl w:val="0"/>
        <w:autoSpaceDE w:val="0"/>
        <w:autoSpaceDN w:val="0"/>
        <w:adjustRightInd w:val="0"/>
        <w:ind w:firstLine="709"/>
        <w:jc w:val="both"/>
      </w:pPr>
    </w:p>
    <w:p w:rsidR="00670913" w:rsidRPr="0053248F" w:rsidRDefault="00670913" w:rsidP="0053248F">
      <w:pPr>
        <w:widowControl w:val="0"/>
        <w:autoSpaceDE w:val="0"/>
        <w:autoSpaceDN w:val="0"/>
        <w:adjustRightInd w:val="0"/>
        <w:ind w:firstLine="709"/>
        <w:jc w:val="both"/>
      </w:pPr>
      <w:r w:rsidRPr="0053248F">
        <w:t xml:space="preserve">2. Структурным подразделениям администрации района, исполняющим отдельные функции и полномочия учредителя муниципальных бюджетных </w:t>
      </w:r>
      <w:r w:rsidR="0053248F">
        <w:t xml:space="preserve">             </w:t>
      </w:r>
      <w:r w:rsidRPr="0053248F">
        <w:t xml:space="preserve">и автономных учреждений </w:t>
      </w:r>
      <w:proofErr w:type="spellStart"/>
      <w:r w:rsidRPr="0053248F">
        <w:t>Нижневартовского</w:t>
      </w:r>
      <w:proofErr w:type="spellEnd"/>
      <w:r w:rsidRPr="0053248F">
        <w:t xml:space="preserve"> района, утвердить:</w:t>
      </w:r>
    </w:p>
    <w:p w:rsidR="00670913" w:rsidRPr="0053248F" w:rsidRDefault="00670913" w:rsidP="0053248F">
      <w:pPr>
        <w:widowControl w:val="0"/>
        <w:autoSpaceDE w:val="0"/>
        <w:autoSpaceDN w:val="0"/>
        <w:adjustRightInd w:val="0"/>
        <w:ind w:firstLine="709"/>
        <w:jc w:val="both"/>
      </w:pPr>
      <w:r w:rsidRPr="0053248F">
        <w:t xml:space="preserve">2.1. В срок до </w:t>
      </w:r>
      <w:r w:rsidR="00745878">
        <w:t>21</w:t>
      </w:r>
      <w:r w:rsidRPr="0053248F">
        <w:t xml:space="preserve"> декабря текущего финансового года значение:</w:t>
      </w:r>
    </w:p>
    <w:p w:rsidR="00670913" w:rsidRPr="0053248F" w:rsidRDefault="00670913" w:rsidP="0053248F">
      <w:pPr>
        <w:widowControl w:val="0"/>
        <w:autoSpaceDE w:val="0"/>
        <w:autoSpaceDN w:val="0"/>
        <w:adjustRightInd w:val="0"/>
        <w:ind w:firstLine="709"/>
        <w:jc w:val="both"/>
      </w:pPr>
      <w:r w:rsidRPr="0053248F">
        <w:t>а) нормативных затрат на оказание муниципальных услуг;</w:t>
      </w:r>
    </w:p>
    <w:p w:rsidR="00670913" w:rsidRPr="0053248F" w:rsidRDefault="00670913" w:rsidP="0053248F">
      <w:pPr>
        <w:widowControl w:val="0"/>
        <w:autoSpaceDE w:val="0"/>
        <w:autoSpaceDN w:val="0"/>
        <w:adjustRightInd w:val="0"/>
        <w:ind w:firstLine="709"/>
        <w:jc w:val="both"/>
      </w:pPr>
      <w:r w:rsidRPr="0053248F">
        <w:t>б) базовых нормативов затрат на оказание муниципальных услуг;</w:t>
      </w:r>
    </w:p>
    <w:p w:rsidR="00670913" w:rsidRPr="0053248F" w:rsidRDefault="00670913" w:rsidP="0053248F">
      <w:pPr>
        <w:widowControl w:val="0"/>
        <w:autoSpaceDE w:val="0"/>
        <w:autoSpaceDN w:val="0"/>
        <w:adjustRightInd w:val="0"/>
        <w:ind w:firstLine="709"/>
        <w:jc w:val="both"/>
      </w:pPr>
      <w:r w:rsidRPr="0053248F">
        <w:lastRenderedPageBreak/>
        <w:t>в) отраслевых корректирующих коэффициентов к базовым нормативам затрат на оказание муниципальных услуг;</w:t>
      </w:r>
    </w:p>
    <w:p w:rsidR="00670913" w:rsidRPr="0053248F" w:rsidRDefault="00670913" w:rsidP="0053248F">
      <w:pPr>
        <w:widowControl w:val="0"/>
        <w:autoSpaceDE w:val="0"/>
        <w:autoSpaceDN w:val="0"/>
        <w:adjustRightInd w:val="0"/>
        <w:ind w:firstLine="709"/>
        <w:jc w:val="both"/>
      </w:pPr>
      <w:r w:rsidRPr="0053248F">
        <w:t>г) территориальных корректирующих коэффициентов к базовым нормативам затрат на оказание муниципальных услуг.</w:t>
      </w:r>
    </w:p>
    <w:p w:rsidR="00670913" w:rsidRPr="0053248F" w:rsidRDefault="00670913" w:rsidP="0053248F">
      <w:pPr>
        <w:widowControl w:val="0"/>
        <w:autoSpaceDE w:val="0"/>
        <w:autoSpaceDN w:val="0"/>
        <w:adjustRightInd w:val="0"/>
        <w:ind w:firstLine="709"/>
        <w:jc w:val="both"/>
      </w:pPr>
      <w:r w:rsidRPr="0053248F">
        <w:t xml:space="preserve">2.2. В срок до 20 августа 2016 года </w:t>
      </w:r>
      <w:r w:rsidR="0053248F">
        <w:t>‒</w:t>
      </w:r>
      <w:r w:rsidRPr="0053248F">
        <w:t xml:space="preserve"> значение нормативных затрат на выполнение работ.</w:t>
      </w:r>
    </w:p>
    <w:p w:rsidR="00524A73" w:rsidRDefault="00524A73" w:rsidP="0053248F">
      <w:pPr>
        <w:widowControl w:val="0"/>
        <w:autoSpaceDE w:val="0"/>
        <w:autoSpaceDN w:val="0"/>
        <w:adjustRightInd w:val="0"/>
        <w:ind w:firstLine="709"/>
        <w:jc w:val="both"/>
      </w:pPr>
    </w:p>
    <w:p w:rsidR="00670913" w:rsidRPr="0053248F" w:rsidRDefault="00670913" w:rsidP="0053248F">
      <w:pPr>
        <w:widowControl w:val="0"/>
        <w:autoSpaceDE w:val="0"/>
        <w:autoSpaceDN w:val="0"/>
        <w:adjustRightInd w:val="0"/>
        <w:ind w:firstLine="709"/>
        <w:jc w:val="both"/>
      </w:pPr>
      <w:r w:rsidRPr="0053248F">
        <w:t xml:space="preserve">3. В случае необходимости показатели, установленные в соответствии </w:t>
      </w:r>
      <w:r w:rsidR="0053248F">
        <w:t xml:space="preserve">           </w:t>
      </w:r>
      <w:r w:rsidRPr="0053248F">
        <w:t xml:space="preserve">с пунктом 2 постановления, структурные подразделения администрации района, исполняющие отдельные функции и полномочия учредителя муниципальных бюджетных и автономных учреждений </w:t>
      </w:r>
      <w:proofErr w:type="spellStart"/>
      <w:r w:rsidRPr="0053248F">
        <w:t>Нижневартовского</w:t>
      </w:r>
      <w:proofErr w:type="spellEnd"/>
      <w:r w:rsidRPr="0053248F">
        <w:t xml:space="preserve"> района, ежегодно уточняют в соответствии с графиком подготовки, рассмотрения документов и материалов, разрабатываемых при составлении проекта решения Думы района о бюджете района на очередной финансовый год и плановый период.</w:t>
      </w:r>
    </w:p>
    <w:p w:rsidR="00670913" w:rsidRPr="0053248F" w:rsidRDefault="00670913" w:rsidP="0053248F">
      <w:pPr>
        <w:widowControl w:val="0"/>
        <w:autoSpaceDE w:val="0"/>
        <w:autoSpaceDN w:val="0"/>
        <w:adjustRightInd w:val="0"/>
        <w:ind w:firstLine="709"/>
        <w:jc w:val="both"/>
      </w:pPr>
    </w:p>
    <w:p w:rsidR="00670913" w:rsidRPr="0053248F" w:rsidRDefault="00670913" w:rsidP="0053248F">
      <w:pPr>
        <w:widowControl w:val="0"/>
        <w:autoSpaceDE w:val="0"/>
        <w:autoSpaceDN w:val="0"/>
        <w:adjustRightInd w:val="0"/>
        <w:ind w:firstLine="709"/>
        <w:jc w:val="both"/>
      </w:pPr>
      <w:r w:rsidRPr="0053248F">
        <w:t>4. Признать утратившими силу</w:t>
      </w:r>
      <w:r w:rsidR="0053248F" w:rsidRPr="0053248F">
        <w:t xml:space="preserve"> постановлени</w:t>
      </w:r>
      <w:r w:rsidR="0053248F">
        <w:t>я</w:t>
      </w:r>
      <w:r w:rsidR="0053248F" w:rsidRPr="0053248F">
        <w:t xml:space="preserve"> администрации района</w:t>
      </w:r>
      <w:r w:rsidRPr="0053248F">
        <w:t>:</w:t>
      </w:r>
    </w:p>
    <w:p w:rsidR="00670913" w:rsidRPr="0053248F" w:rsidRDefault="00670913" w:rsidP="0053248F">
      <w:pPr>
        <w:widowControl w:val="0"/>
        <w:autoSpaceDE w:val="0"/>
        <w:autoSpaceDN w:val="0"/>
        <w:adjustRightInd w:val="0"/>
        <w:ind w:firstLine="709"/>
        <w:jc w:val="both"/>
      </w:pPr>
      <w:r w:rsidRPr="0053248F">
        <w:t xml:space="preserve">от 14.01.2011 № 53 «О порядке формирования муниципального задания </w:t>
      </w:r>
      <w:r w:rsidR="0053248F">
        <w:t xml:space="preserve">             </w:t>
      </w:r>
      <w:r w:rsidRPr="0053248F">
        <w:t>в отношении муниципальных учреждений района и финансового обеспечения выполнения муниципального задания»;</w:t>
      </w:r>
    </w:p>
    <w:p w:rsidR="00670913" w:rsidRPr="0053248F" w:rsidRDefault="0053248F" w:rsidP="0053248F">
      <w:pPr>
        <w:autoSpaceDE w:val="0"/>
        <w:autoSpaceDN w:val="0"/>
        <w:adjustRightInd w:val="0"/>
        <w:ind w:firstLine="709"/>
        <w:jc w:val="both"/>
      </w:pPr>
      <w:r>
        <w:t>от 14.04.2011 № 573</w:t>
      </w:r>
      <w:r w:rsidR="00670913" w:rsidRPr="0053248F">
        <w:t xml:space="preserve"> «О внесении изменений в </w:t>
      </w:r>
      <w:hyperlink r:id="rId12" w:history="1">
        <w:r w:rsidR="00670913" w:rsidRPr="0053248F">
          <w:t>постановление</w:t>
        </w:r>
      </w:hyperlink>
      <w:r w:rsidR="00670913"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670913" w:rsidRPr="0053248F" w:rsidRDefault="00670913" w:rsidP="0053248F">
      <w:pPr>
        <w:autoSpaceDE w:val="0"/>
        <w:autoSpaceDN w:val="0"/>
        <w:adjustRightInd w:val="0"/>
        <w:ind w:firstLine="709"/>
        <w:jc w:val="both"/>
      </w:pPr>
      <w:r w:rsidRPr="0053248F">
        <w:t xml:space="preserve">от 08.07.2011 № 1116 «О внесении изменений в </w:t>
      </w:r>
      <w:hyperlink r:id="rId13"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670913" w:rsidRPr="0053248F" w:rsidRDefault="00670913" w:rsidP="0053248F">
      <w:pPr>
        <w:autoSpaceDE w:val="0"/>
        <w:autoSpaceDN w:val="0"/>
        <w:adjustRightInd w:val="0"/>
        <w:ind w:firstLine="709"/>
        <w:jc w:val="both"/>
      </w:pPr>
      <w:r w:rsidRPr="0053248F">
        <w:t xml:space="preserve">от 23.12.2011 № 2394 «О внесении изменений в </w:t>
      </w:r>
      <w:hyperlink r:id="rId14"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670913" w:rsidRPr="0053248F" w:rsidRDefault="00670913" w:rsidP="0053248F">
      <w:pPr>
        <w:autoSpaceDE w:val="0"/>
        <w:autoSpaceDN w:val="0"/>
        <w:adjustRightInd w:val="0"/>
        <w:ind w:firstLine="709"/>
        <w:jc w:val="both"/>
      </w:pPr>
      <w:r w:rsidRPr="0053248F">
        <w:t xml:space="preserve">от 31.12.2013 № 2887 «О внесении изменений в </w:t>
      </w:r>
      <w:hyperlink r:id="rId15"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670913" w:rsidRPr="0053248F" w:rsidRDefault="00670913" w:rsidP="0053248F">
      <w:pPr>
        <w:autoSpaceDE w:val="0"/>
        <w:autoSpaceDN w:val="0"/>
        <w:adjustRightInd w:val="0"/>
        <w:ind w:firstLine="709"/>
        <w:jc w:val="both"/>
      </w:pPr>
      <w:r w:rsidRPr="0053248F">
        <w:t>от 17.01.2014 № 41 «О внесении изменения в приложение 1 к постановлению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670913" w:rsidRPr="0053248F" w:rsidRDefault="00670913" w:rsidP="0053248F">
      <w:pPr>
        <w:widowControl w:val="0"/>
        <w:autoSpaceDE w:val="0"/>
        <w:autoSpaceDN w:val="0"/>
        <w:adjustRightInd w:val="0"/>
        <w:ind w:firstLine="709"/>
        <w:jc w:val="both"/>
      </w:pPr>
      <w:r w:rsidRPr="0053248F">
        <w:t xml:space="preserve">от 24.06.2014 № 1196 «О внесении изменений в </w:t>
      </w:r>
      <w:hyperlink r:id="rId16"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670913" w:rsidRPr="0053248F" w:rsidRDefault="00670913" w:rsidP="0053248F">
      <w:pPr>
        <w:widowControl w:val="0"/>
        <w:autoSpaceDE w:val="0"/>
        <w:autoSpaceDN w:val="0"/>
        <w:adjustRightInd w:val="0"/>
        <w:ind w:firstLine="709"/>
        <w:jc w:val="both"/>
      </w:pPr>
      <w:r w:rsidRPr="0053248F">
        <w:t>от 20.08.2014 № 1650 «О внесении изменения в приложение 1 к постанов</w:t>
      </w:r>
      <w:r w:rsidRPr="0053248F">
        <w:lastRenderedPageBreak/>
        <w:t xml:space="preserve">лению администрации района от 14.01.2011 № 53 «О порядке формирования муниципального задания в отношении муниципальных учреждений района </w:t>
      </w:r>
      <w:r w:rsidR="0053248F">
        <w:t xml:space="preserve">             </w:t>
      </w:r>
      <w:r w:rsidRPr="0053248F">
        <w:t>и финансового обеспечения выполнения муниципального задания»</w:t>
      </w:r>
      <w:bookmarkStart w:id="0" w:name="Par22"/>
      <w:bookmarkEnd w:id="0"/>
      <w:r w:rsidRPr="0053248F">
        <w:t>;</w:t>
      </w:r>
    </w:p>
    <w:p w:rsidR="00670913" w:rsidRPr="0053248F" w:rsidRDefault="00670913" w:rsidP="0053248F">
      <w:pPr>
        <w:widowControl w:val="0"/>
        <w:autoSpaceDE w:val="0"/>
        <w:autoSpaceDN w:val="0"/>
        <w:adjustRightInd w:val="0"/>
        <w:ind w:firstLine="709"/>
        <w:jc w:val="both"/>
      </w:pPr>
      <w:r w:rsidRPr="0053248F">
        <w:t xml:space="preserve">от 07.05.2015 № 807 «О внесении изменения в приложение 1 к </w:t>
      </w:r>
      <w:hyperlink r:id="rId17" w:history="1">
        <w:r w:rsidRPr="0053248F">
          <w:t>постановлени</w:t>
        </w:r>
      </w:hyperlink>
      <w:r w:rsidRPr="0053248F">
        <w:t xml:space="preserve">ю администрации района от 14.01.2011 № 53 «О порядке формирования муниципального задания в отношении муниципальных учреждений района </w:t>
      </w:r>
      <w:r w:rsidR="0053248F">
        <w:t xml:space="preserve">       </w:t>
      </w:r>
      <w:r w:rsidRPr="0053248F">
        <w:t>и финансового обеспечения выполнения муниципального задания».</w:t>
      </w:r>
    </w:p>
    <w:p w:rsidR="00670913" w:rsidRPr="0053248F" w:rsidRDefault="00670913" w:rsidP="0053248F">
      <w:pPr>
        <w:widowControl w:val="0"/>
        <w:autoSpaceDE w:val="0"/>
        <w:autoSpaceDN w:val="0"/>
        <w:adjustRightInd w:val="0"/>
        <w:ind w:firstLine="709"/>
        <w:jc w:val="both"/>
      </w:pPr>
    </w:p>
    <w:p w:rsidR="00670913" w:rsidRPr="0053248F" w:rsidRDefault="00670913" w:rsidP="0053248F">
      <w:pPr>
        <w:widowControl w:val="0"/>
        <w:autoSpaceDE w:val="0"/>
        <w:autoSpaceDN w:val="0"/>
        <w:adjustRightInd w:val="0"/>
        <w:ind w:firstLine="709"/>
        <w:jc w:val="both"/>
      </w:pPr>
      <w:r w:rsidRPr="0053248F">
        <w:t>5. Действие Положения распространяется на правоотношения, возникшие при формировании муниципального задания и расчете объема финансового обеспечения его выполнения</w:t>
      </w:r>
      <w:r w:rsidR="00E20BF0" w:rsidRPr="00E20BF0">
        <w:t xml:space="preserve"> </w:t>
      </w:r>
      <w:r w:rsidR="00E20BF0">
        <w:t>«, начиная с муниципального задания».</w:t>
      </w:r>
      <w:r w:rsidRPr="0053248F">
        <w:t xml:space="preserve"> на 2016 год, за исключением отдельных положений, в отношении которых пунктами 6–8 постановления установлены иные сроки вступления в силу.</w:t>
      </w:r>
    </w:p>
    <w:p w:rsidR="00670913" w:rsidRPr="00E20BF0" w:rsidRDefault="00E20BF0" w:rsidP="0053248F">
      <w:pPr>
        <w:widowControl w:val="0"/>
        <w:tabs>
          <w:tab w:val="left" w:pos="1560"/>
        </w:tabs>
        <w:autoSpaceDE w:val="0"/>
        <w:autoSpaceDN w:val="0"/>
        <w:adjustRightInd w:val="0"/>
        <w:ind w:firstLine="709"/>
        <w:jc w:val="both"/>
        <w:rPr>
          <w:i/>
        </w:rPr>
      </w:pPr>
      <w:r w:rsidRPr="00E20BF0">
        <w:rPr>
          <w:i/>
        </w:rPr>
        <w:t>П.5 в редакции постановления № 521 от 17.03.2017</w:t>
      </w:r>
    </w:p>
    <w:p w:rsidR="00670913" w:rsidRPr="0053248F" w:rsidRDefault="00670913" w:rsidP="0053248F">
      <w:pPr>
        <w:widowControl w:val="0"/>
        <w:tabs>
          <w:tab w:val="left" w:pos="1560"/>
        </w:tabs>
        <w:autoSpaceDE w:val="0"/>
        <w:autoSpaceDN w:val="0"/>
        <w:adjustRightInd w:val="0"/>
        <w:ind w:firstLine="709"/>
        <w:jc w:val="both"/>
      </w:pPr>
      <w:r w:rsidRPr="0053248F">
        <w:t>6. Пункт 13, абзацы второй и пятый пункта 14 Положения в части нормативных затрат, связанных с выполнением работ в соответствии с муниципальным заданием, и пункты 29–32 Положения применяются при расчете объема финансового обеспечения его выполнения, начиная с муниципального задания на 2017 год и на плановый период 2018 и 2019 годов.</w:t>
      </w:r>
    </w:p>
    <w:p w:rsidR="00670913" w:rsidRPr="0053248F" w:rsidRDefault="00670913" w:rsidP="0053248F">
      <w:pPr>
        <w:autoSpaceDE w:val="0"/>
        <w:autoSpaceDN w:val="0"/>
        <w:adjustRightInd w:val="0"/>
        <w:ind w:firstLine="709"/>
        <w:jc w:val="both"/>
        <w:rPr>
          <w:rFonts w:eastAsia="Calibri"/>
          <w:lang w:eastAsia="en-US"/>
        </w:rPr>
      </w:pPr>
    </w:p>
    <w:p w:rsidR="00670913" w:rsidRPr="0053248F" w:rsidRDefault="00670913" w:rsidP="0053248F">
      <w:pPr>
        <w:autoSpaceDE w:val="0"/>
        <w:autoSpaceDN w:val="0"/>
        <w:adjustRightInd w:val="0"/>
        <w:ind w:firstLine="709"/>
        <w:jc w:val="both"/>
        <w:rPr>
          <w:rFonts w:eastAsia="Calibri"/>
          <w:lang w:eastAsia="en-US"/>
        </w:rPr>
      </w:pPr>
      <w:r w:rsidRPr="0053248F">
        <w:rPr>
          <w:rFonts w:eastAsia="Calibri"/>
          <w:lang w:eastAsia="en-US"/>
        </w:rPr>
        <w:t xml:space="preserve">7. Пункт 13, абзацы второй и </w:t>
      </w:r>
      <w:r w:rsidR="004E7433">
        <w:rPr>
          <w:rFonts w:eastAsia="Calibri"/>
          <w:lang w:eastAsia="en-US"/>
        </w:rPr>
        <w:t>девятый</w:t>
      </w:r>
      <w:r w:rsidRPr="0053248F">
        <w:rPr>
          <w:rFonts w:eastAsia="Calibri"/>
          <w:lang w:eastAsia="en-US"/>
        </w:rPr>
        <w:t xml:space="preserve"> пункта 14 Положения в части нормативных затрат на содержание неиспользуемого для выполнения муниципального задания имущества и пункты 34, 35 Положения не применяются при расчете объема финансового обеспечения его выполнения, начиная с муниципального задания на 2019 год и на плановый период 2020 и 2021 годов.</w:t>
      </w:r>
    </w:p>
    <w:p w:rsidR="00670913" w:rsidRPr="0053248F" w:rsidRDefault="00670913" w:rsidP="0053248F">
      <w:pPr>
        <w:widowControl w:val="0"/>
        <w:autoSpaceDE w:val="0"/>
        <w:autoSpaceDN w:val="0"/>
        <w:adjustRightInd w:val="0"/>
        <w:ind w:firstLine="709"/>
        <w:jc w:val="both"/>
        <w:rPr>
          <w:highlight w:val="yellow"/>
        </w:rPr>
      </w:pPr>
    </w:p>
    <w:p w:rsidR="00670913" w:rsidRPr="0053248F" w:rsidRDefault="00670913" w:rsidP="0053248F">
      <w:pPr>
        <w:widowControl w:val="0"/>
        <w:autoSpaceDE w:val="0"/>
        <w:autoSpaceDN w:val="0"/>
        <w:adjustRightInd w:val="0"/>
        <w:ind w:firstLine="709"/>
        <w:jc w:val="both"/>
        <w:rPr>
          <w:rFonts w:eastAsia="Calibri"/>
          <w:lang w:eastAsia="en-US"/>
        </w:rPr>
      </w:pPr>
      <w:r w:rsidRPr="0053248F">
        <w:t>8. До принятия нормативных правовых актов, предусмотренных пунктами 18 и 31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соответствии с общими требованиями</w:t>
      </w:r>
      <w:r w:rsidRPr="0053248F">
        <w:rPr>
          <w:rFonts w:eastAsia="Calibri"/>
          <w:lang w:eastAsia="en-US"/>
        </w:rPr>
        <w:t xml:space="preserve">, установленными федеральными органами исполнительной власти, осуществляющими функции по выработке государственной политики </w:t>
      </w:r>
      <w:r w:rsidR="00524A73">
        <w:rPr>
          <w:rFonts w:eastAsia="Calibri"/>
          <w:lang w:eastAsia="en-US"/>
        </w:rPr>
        <w:t xml:space="preserve">           </w:t>
      </w:r>
      <w:r w:rsidRPr="0053248F">
        <w:rPr>
          <w:rFonts w:eastAsia="Calibri"/>
          <w:lang w:eastAsia="en-US"/>
        </w:rPr>
        <w:t>и нормативно-правовому регулированию в установленных сферах деятельности.</w:t>
      </w:r>
    </w:p>
    <w:p w:rsidR="00670913" w:rsidRPr="0053248F" w:rsidRDefault="00670913" w:rsidP="0053248F">
      <w:pPr>
        <w:widowControl w:val="0"/>
        <w:autoSpaceDE w:val="0"/>
        <w:autoSpaceDN w:val="0"/>
        <w:adjustRightInd w:val="0"/>
        <w:ind w:firstLine="709"/>
        <w:jc w:val="both"/>
        <w:rPr>
          <w:rFonts w:eastAsia="Calibri"/>
          <w:lang w:eastAsia="en-US"/>
        </w:rPr>
      </w:pPr>
    </w:p>
    <w:p w:rsidR="00DB7636" w:rsidRPr="00F3068C" w:rsidRDefault="00670913" w:rsidP="00DB7636">
      <w:pPr>
        <w:shd w:val="clear" w:color="auto" w:fill="FFFFFF"/>
        <w:autoSpaceDE w:val="0"/>
        <w:autoSpaceDN w:val="0"/>
        <w:adjustRightInd w:val="0"/>
        <w:ind w:firstLine="709"/>
        <w:jc w:val="both"/>
      </w:pPr>
      <w:r w:rsidRPr="0053248F">
        <w:rPr>
          <w:rFonts w:eastAsia="Calibri"/>
          <w:lang w:eastAsia="en-US"/>
        </w:rPr>
        <w:t xml:space="preserve">9. </w:t>
      </w:r>
      <w:r w:rsidR="00DB7636" w:rsidRPr="00F3068C">
        <w:t xml:space="preserve">«В целях доведения объема финансового обеспечения выполнения муниципального задания, рассчитанного в соответствии с Положением, </w:t>
      </w:r>
      <w:r w:rsidR="00DB7636">
        <w:t xml:space="preserve">                    </w:t>
      </w:r>
      <w:r w:rsidR="00DB7636" w:rsidRPr="00F3068C">
        <w:t xml:space="preserve">до уровня финансового обеспечения в пределах, предусмотренных бюджетных ассигнований на предоставление субсидий на финансовое обеспечение выполнения муниципального задания применяются (при необходимости) коэффициенты выравнивания, устанавливаемые администрацией района или структурными подразделениями, осуществляющими отдельные функции </w:t>
      </w:r>
      <w:r w:rsidR="00DB7636">
        <w:t xml:space="preserve">                    </w:t>
      </w:r>
      <w:r w:rsidR="00DB7636" w:rsidRPr="00F3068C">
        <w:t>и полномочия учредителя в отношении бюджетных или автономных учреждений района.»</w:t>
      </w:r>
      <w:r w:rsidR="00DB7636">
        <w:t>.</w:t>
      </w:r>
      <w:r w:rsidR="00DB7636">
        <w:t xml:space="preserve"> </w:t>
      </w:r>
      <w:r w:rsidR="00DB7636" w:rsidRPr="00DB7636">
        <w:rPr>
          <w:i/>
        </w:rPr>
        <w:t>в редакции постановления № 642 от 26.03.2018</w:t>
      </w:r>
    </w:p>
    <w:p w:rsidR="00670913" w:rsidRPr="0053248F" w:rsidRDefault="00670913" w:rsidP="0053248F">
      <w:pPr>
        <w:widowControl w:val="0"/>
        <w:tabs>
          <w:tab w:val="left" w:pos="1560"/>
        </w:tabs>
        <w:autoSpaceDE w:val="0"/>
        <w:autoSpaceDN w:val="0"/>
        <w:adjustRightInd w:val="0"/>
        <w:ind w:firstLine="709"/>
        <w:jc w:val="both"/>
      </w:pPr>
      <w:r w:rsidRPr="0053248F">
        <w:rPr>
          <w:rFonts w:eastAsia="Calibri"/>
          <w:lang w:eastAsia="en-US"/>
        </w:rPr>
        <w:t xml:space="preserve">10. </w:t>
      </w:r>
      <w:r w:rsidRPr="0053248F">
        <w:t xml:space="preserve">До 1 января 2016 года действие положений постановления в отношении </w:t>
      </w:r>
      <w:r w:rsidRPr="0053248F">
        <w:lastRenderedPageBreak/>
        <w:t xml:space="preserve">формирования муниципального задания на оказание муниципальных услуг (выполнение работ) муниципальными учреждениями </w:t>
      </w:r>
      <w:proofErr w:type="spellStart"/>
      <w:r w:rsidRPr="0053248F">
        <w:t>Нижневартовского</w:t>
      </w:r>
      <w:proofErr w:type="spellEnd"/>
      <w:r w:rsidRPr="0053248F">
        <w:t xml:space="preserve"> района и расчета объема его финансового обеспечения на плановый период не применяется.</w:t>
      </w:r>
    </w:p>
    <w:p w:rsidR="00670913" w:rsidRPr="0053248F" w:rsidRDefault="00670913" w:rsidP="0053248F">
      <w:pPr>
        <w:widowControl w:val="0"/>
        <w:autoSpaceDE w:val="0"/>
        <w:autoSpaceDN w:val="0"/>
        <w:adjustRightInd w:val="0"/>
        <w:ind w:firstLine="709"/>
        <w:jc w:val="both"/>
        <w:rPr>
          <w:rFonts w:eastAsia="Calibri"/>
          <w:lang w:eastAsia="en-US"/>
        </w:rPr>
      </w:pPr>
    </w:p>
    <w:p w:rsidR="00524A73" w:rsidRDefault="00670913" w:rsidP="00524A73">
      <w:pPr>
        <w:ind w:firstLine="709"/>
        <w:jc w:val="both"/>
        <w:rPr>
          <w:rFonts w:eastAsia="Calibri"/>
        </w:rPr>
      </w:pPr>
      <w:r w:rsidRPr="0053248F">
        <w:t xml:space="preserve">11. </w:t>
      </w:r>
      <w:r w:rsidR="00524A73">
        <w:rPr>
          <w:rFonts w:eastAsia="Calibri"/>
        </w:rPr>
        <w:t xml:space="preserve">Пресс-службе администрации района (Л.А. Лысенко) опубликовать постановление в районной газете «Новости </w:t>
      </w:r>
      <w:proofErr w:type="spellStart"/>
      <w:r w:rsidR="00524A73">
        <w:rPr>
          <w:rFonts w:eastAsia="Calibri"/>
        </w:rPr>
        <w:t>Приобья</w:t>
      </w:r>
      <w:proofErr w:type="spellEnd"/>
      <w:r w:rsidR="00524A73">
        <w:rPr>
          <w:rFonts w:eastAsia="Calibri"/>
        </w:rPr>
        <w:t>».</w:t>
      </w:r>
    </w:p>
    <w:p w:rsidR="00524A73" w:rsidRDefault="00524A73" w:rsidP="0053248F">
      <w:pPr>
        <w:shd w:val="clear" w:color="auto" w:fill="FFFFFF"/>
        <w:autoSpaceDE w:val="0"/>
        <w:autoSpaceDN w:val="0"/>
        <w:adjustRightInd w:val="0"/>
        <w:ind w:firstLine="709"/>
        <w:jc w:val="both"/>
      </w:pPr>
    </w:p>
    <w:p w:rsidR="00524A73" w:rsidRDefault="00524A73" w:rsidP="00524A73">
      <w:pPr>
        <w:ind w:firstLine="709"/>
        <w:jc w:val="both"/>
        <w:rPr>
          <w:rFonts w:eastAsia="Calibri"/>
        </w:rPr>
      </w:pPr>
      <w:r>
        <w:rPr>
          <w:rFonts w:eastAsia="Calibri"/>
        </w:rPr>
        <w:t xml:space="preserve">12. Постановление вступает в силу после его официального опубликования (обнародования). </w:t>
      </w:r>
    </w:p>
    <w:p w:rsidR="00524A73" w:rsidRPr="0053248F" w:rsidRDefault="00524A73" w:rsidP="0053248F">
      <w:pPr>
        <w:shd w:val="clear" w:color="auto" w:fill="FFFFFF"/>
        <w:autoSpaceDE w:val="0"/>
        <w:autoSpaceDN w:val="0"/>
        <w:adjustRightInd w:val="0"/>
        <w:ind w:firstLine="709"/>
        <w:jc w:val="both"/>
      </w:pPr>
    </w:p>
    <w:p w:rsidR="00670913" w:rsidRPr="0053248F" w:rsidRDefault="00670913" w:rsidP="0053248F">
      <w:pPr>
        <w:shd w:val="clear" w:color="auto" w:fill="FFFFFF"/>
        <w:ind w:firstLine="709"/>
        <w:jc w:val="both"/>
      </w:pPr>
      <w:r w:rsidRPr="0053248F">
        <w:t>1</w:t>
      </w:r>
      <w:r w:rsidR="00524A73">
        <w:t>3</w:t>
      </w:r>
      <w:r w:rsidRPr="0053248F">
        <w:t>. Контроль за выполнением постановления возложить на заместителя главы администрации района по экономике и финансам Т.А. Колокольцеву.</w:t>
      </w:r>
    </w:p>
    <w:p w:rsidR="00670913" w:rsidRPr="0053248F" w:rsidRDefault="00670913" w:rsidP="0053248F">
      <w:pPr>
        <w:shd w:val="clear" w:color="auto" w:fill="FFFFFF"/>
        <w:ind w:firstLine="709"/>
        <w:jc w:val="both"/>
      </w:pPr>
    </w:p>
    <w:p w:rsidR="00670913" w:rsidRPr="0053248F" w:rsidRDefault="00670913" w:rsidP="0053248F">
      <w:pPr>
        <w:shd w:val="clear" w:color="auto" w:fill="FFFFFF"/>
        <w:ind w:firstLine="709"/>
        <w:jc w:val="both"/>
      </w:pPr>
    </w:p>
    <w:p w:rsidR="00670913" w:rsidRPr="0053248F" w:rsidRDefault="00670913" w:rsidP="0053248F">
      <w:pPr>
        <w:shd w:val="clear" w:color="auto" w:fill="FFFFFF"/>
        <w:ind w:firstLine="709"/>
        <w:jc w:val="both"/>
      </w:pPr>
    </w:p>
    <w:p w:rsidR="0053248F" w:rsidRDefault="0053248F" w:rsidP="0053248F">
      <w:pPr>
        <w:jc w:val="both"/>
      </w:pPr>
      <w:r>
        <w:t xml:space="preserve">Исполняющий обязанности </w:t>
      </w:r>
    </w:p>
    <w:p w:rsidR="0053248F" w:rsidRPr="00C13967" w:rsidRDefault="0053248F" w:rsidP="0053248F">
      <w:pPr>
        <w:jc w:val="both"/>
      </w:pPr>
      <w:r>
        <w:t xml:space="preserve">главы </w:t>
      </w:r>
      <w:r w:rsidRPr="00C13967">
        <w:t xml:space="preserve">администрации района                        </w:t>
      </w:r>
      <w:r w:rsidR="00524A73">
        <w:t xml:space="preserve">      </w:t>
      </w:r>
      <w:r w:rsidRPr="00C13967">
        <w:t xml:space="preserve">       </w:t>
      </w:r>
      <w:r>
        <w:t xml:space="preserve">   </w:t>
      </w:r>
      <w:r w:rsidRPr="00C13967">
        <w:t xml:space="preserve">               </w:t>
      </w:r>
      <w:r>
        <w:t>Т.А. Колокольцева</w:t>
      </w: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Default="00670913" w:rsidP="00670913">
      <w:pPr>
        <w:widowControl w:val="0"/>
        <w:autoSpaceDE w:val="0"/>
        <w:autoSpaceDN w:val="0"/>
        <w:adjustRightInd w:val="0"/>
        <w:ind w:left="5670"/>
        <w:outlineLvl w:val="0"/>
      </w:pPr>
    </w:p>
    <w:p w:rsidR="0053248F" w:rsidRDefault="0053248F" w:rsidP="00670913">
      <w:pPr>
        <w:widowControl w:val="0"/>
        <w:autoSpaceDE w:val="0"/>
        <w:autoSpaceDN w:val="0"/>
        <w:adjustRightInd w:val="0"/>
        <w:ind w:left="5670"/>
        <w:outlineLvl w:val="0"/>
      </w:pPr>
    </w:p>
    <w:p w:rsidR="0053248F" w:rsidRDefault="0053248F" w:rsidP="00670913">
      <w:pPr>
        <w:widowControl w:val="0"/>
        <w:autoSpaceDE w:val="0"/>
        <w:autoSpaceDN w:val="0"/>
        <w:adjustRightInd w:val="0"/>
        <w:ind w:left="5670"/>
        <w:outlineLvl w:val="0"/>
      </w:pPr>
    </w:p>
    <w:p w:rsidR="0053248F" w:rsidRDefault="0053248F" w:rsidP="00670913">
      <w:pPr>
        <w:widowControl w:val="0"/>
        <w:autoSpaceDE w:val="0"/>
        <w:autoSpaceDN w:val="0"/>
        <w:adjustRightInd w:val="0"/>
        <w:ind w:left="5670"/>
        <w:outlineLvl w:val="0"/>
      </w:pPr>
    </w:p>
    <w:p w:rsidR="0053248F" w:rsidRDefault="0053248F" w:rsidP="00670913">
      <w:pPr>
        <w:widowControl w:val="0"/>
        <w:autoSpaceDE w:val="0"/>
        <w:autoSpaceDN w:val="0"/>
        <w:adjustRightInd w:val="0"/>
        <w:ind w:left="5670"/>
        <w:outlineLvl w:val="0"/>
      </w:pPr>
    </w:p>
    <w:p w:rsidR="0053248F" w:rsidRDefault="0053248F" w:rsidP="00670913">
      <w:pPr>
        <w:widowControl w:val="0"/>
        <w:autoSpaceDE w:val="0"/>
        <w:autoSpaceDN w:val="0"/>
        <w:adjustRightInd w:val="0"/>
        <w:ind w:left="5670"/>
        <w:outlineLvl w:val="0"/>
      </w:pPr>
    </w:p>
    <w:p w:rsidR="0053248F" w:rsidRDefault="0053248F" w:rsidP="00670913">
      <w:pPr>
        <w:widowControl w:val="0"/>
        <w:autoSpaceDE w:val="0"/>
        <w:autoSpaceDN w:val="0"/>
        <w:adjustRightInd w:val="0"/>
        <w:ind w:left="5670"/>
        <w:outlineLvl w:val="0"/>
      </w:pPr>
    </w:p>
    <w:p w:rsidR="0053248F" w:rsidRDefault="0053248F" w:rsidP="00670913">
      <w:pPr>
        <w:widowControl w:val="0"/>
        <w:autoSpaceDE w:val="0"/>
        <w:autoSpaceDN w:val="0"/>
        <w:adjustRightInd w:val="0"/>
        <w:ind w:left="5670"/>
        <w:outlineLvl w:val="0"/>
      </w:pPr>
    </w:p>
    <w:p w:rsidR="0053248F" w:rsidRPr="00670913" w:rsidRDefault="0053248F" w:rsidP="00670913">
      <w:pPr>
        <w:widowControl w:val="0"/>
        <w:autoSpaceDE w:val="0"/>
        <w:autoSpaceDN w:val="0"/>
        <w:adjustRightInd w:val="0"/>
        <w:ind w:left="5670"/>
        <w:outlineLvl w:val="0"/>
      </w:pPr>
    </w:p>
    <w:p w:rsidR="00670913" w:rsidRDefault="00670913" w:rsidP="00670913">
      <w:pPr>
        <w:widowControl w:val="0"/>
        <w:autoSpaceDE w:val="0"/>
        <w:autoSpaceDN w:val="0"/>
        <w:adjustRightInd w:val="0"/>
        <w:ind w:left="5670"/>
        <w:outlineLvl w:val="0"/>
      </w:pPr>
    </w:p>
    <w:p w:rsidR="00524A73" w:rsidRDefault="00524A73" w:rsidP="00670913">
      <w:pPr>
        <w:widowControl w:val="0"/>
        <w:autoSpaceDE w:val="0"/>
        <w:autoSpaceDN w:val="0"/>
        <w:adjustRightInd w:val="0"/>
        <w:ind w:left="5670"/>
        <w:outlineLvl w:val="0"/>
      </w:pPr>
    </w:p>
    <w:p w:rsidR="00524A73" w:rsidRDefault="00524A73" w:rsidP="00670913">
      <w:pPr>
        <w:widowControl w:val="0"/>
        <w:autoSpaceDE w:val="0"/>
        <w:autoSpaceDN w:val="0"/>
        <w:adjustRightInd w:val="0"/>
        <w:ind w:left="5670"/>
        <w:outlineLvl w:val="0"/>
      </w:pPr>
    </w:p>
    <w:p w:rsidR="00524A73" w:rsidRDefault="00524A73" w:rsidP="00670913">
      <w:pPr>
        <w:widowControl w:val="0"/>
        <w:autoSpaceDE w:val="0"/>
        <w:autoSpaceDN w:val="0"/>
        <w:adjustRightInd w:val="0"/>
        <w:ind w:left="5670"/>
        <w:outlineLvl w:val="0"/>
      </w:pPr>
    </w:p>
    <w:p w:rsidR="00524A73" w:rsidRDefault="00524A73" w:rsidP="00670913">
      <w:pPr>
        <w:widowControl w:val="0"/>
        <w:autoSpaceDE w:val="0"/>
        <w:autoSpaceDN w:val="0"/>
        <w:adjustRightInd w:val="0"/>
        <w:ind w:left="5670"/>
        <w:outlineLvl w:val="0"/>
      </w:pPr>
    </w:p>
    <w:p w:rsidR="00524A73" w:rsidRDefault="00524A73" w:rsidP="00670913">
      <w:pPr>
        <w:widowControl w:val="0"/>
        <w:autoSpaceDE w:val="0"/>
        <w:autoSpaceDN w:val="0"/>
        <w:adjustRightInd w:val="0"/>
        <w:ind w:left="5670"/>
        <w:outlineLvl w:val="0"/>
      </w:pPr>
    </w:p>
    <w:p w:rsidR="00524A73" w:rsidRPr="00670913" w:rsidRDefault="00524A7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p>
    <w:p w:rsidR="00670913" w:rsidRPr="00670913" w:rsidRDefault="00670913" w:rsidP="00670913">
      <w:pPr>
        <w:widowControl w:val="0"/>
        <w:autoSpaceDE w:val="0"/>
        <w:autoSpaceDN w:val="0"/>
        <w:adjustRightInd w:val="0"/>
        <w:ind w:left="5670"/>
        <w:outlineLvl w:val="0"/>
      </w:pPr>
      <w:r w:rsidRPr="00670913">
        <w:t>Приложение к постановлению</w:t>
      </w:r>
    </w:p>
    <w:p w:rsidR="00670913" w:rsidRPr="00670913" w:rsidRDefault="00670913" w:rsidP="00670913">
      <w:pPr>
        <w:widowControl w:val="0"/>
        <w:autoSpaceDE w:val="0"/>
        <w:autoSpaceDN w:val="0"/>
        <w:adjustRightInd w:val="0"/>
        <w:ind w:left="5670"/>
      </w:pPr>
      <w:r w:rsidRPr="00670913">
        <w:lastRenderedPageBreak/>
        <w:t>администрации района</w:t>
      </w:r>
    </w:p>
    <w:p w:rsidR="00670913" w:rsidRPr="00670913" w:rsidRDefault="00670913" w:rsidP="00670913">
      <w:pPr>
        <w:widowControl w:val="0"/>
        <w:autoSpaceDE w:val="0"/>
        <w:autoSpaceDN w:val="0"/>
        <w:adjustRightInd w:val="0"/>
        <w:ind w:left="5670"/>
      </w:pPr>
      <w:r w:rsidRPr="00670913">
        <w:t>от</w:t>
      </w:r>
      <w:r w:rsidR="00524A73">
        <w:t xml:space="preserve"> </w:t>
      </w:r>
      <w:r w:rsidR="00750744">
        <w:t>17.12.2015</w:t>
      </w:r>
      <w:r w:rsidR="00524A73">
        <w:t xml:space="preserve"> </w:t>
      </w:r>
      <w:r w:rsidRPr="00670913">
        <w:t>№</w:t>
      </w:r>
      <w:r w:rsidR="00524A73">
        <w:t xml:space="preserve"> </w:t>
      </w:r>
      <w:r w:rsidR="00750744">
        <w:t>2476</w:t>
      </w:r>
    </w:p>
    <w:p w:rsidR="00670913" w:rsidRPr="00670913" w:rsidRDefault="00670913" w:rsidP="00670913">
      <w:pPr>
        <w:widowControl w:val="0"/>
        <w:autoSpaceDE w:val="0"/>
        <w:autoSpaceDN w:val="0"/>
        <w:adjustRightInd w:val="0"/>
        <w:ind w:firstLine="540"/>
        <w:jc w:val="both"/>
        <w:rPr>
          <w:sz w:val="24"/>
        </w:rPr>
      </w:pPr>
    </w:p>
    <w:p w:rsidR="00670913" w:rsidRPr="00524A73" w:rsidRDefault="00670913" w:rsidP="00670913">
      <w:pPr>
        <w:widowControl w:val="0"/>
        <w:autoSpaceDE w:val="0"/>
        <w:autoSpaceDN w:val="0"/>
        <w:adjustRightInd w:val="0"/>
        <w:jc w:val="center"/>
        <w:rPr>
          <w:b/>
          <w:bCs/>
        </w:rPr>
      </w:pPr>
      <w:bookmarkStart w:id="1" w:name="Par55"/>
      <w:bookmarkEnd w:id="1"/>
    </w:p>
    <w:p w:rsidR="00670913" w:rsidRPr="00524A73" w:rsidRDefault="00670913" w:rsidP="00670913">
      <w:pPr>
        <w:widowControl w:val="0"/>
        <w:autoSpaceDE w:val="0"/>
        <w:autoSpaceDN w:val="0"/>
        <w:adjustRightInd w:val="0"/>
        <w:jc w:val="center"/>
        <w:rPr>
          <w:b/>
          <w:bCs/>
        </w:rPr>
      </w:pPr>
      <w:r w:rsidRPr="00524A73">
        <w:rPr>
          <w:b/>
          <w:bCs/>
        </w:rPr>
        <w:t xml:space="preserve">Положение </w:t>
      </w:r>
    </w:p>
    <w:p w:rsidR="00524A73" w:rsidRDefault="00670913" w:rsidP="00670913">
      <w:pPr>
        <w:widowControl w:val="0"/>
        <w:autoSpaceDE w:val="0"/>
        <w:autoSpaceDN w:val="0"/>
        <w:adjustRightInd w:val="0"/>
        <w:jc w:val="center"/>
        <w:rPr>
          <w:b/>
          <w:bCs/>
        </w:rPr>
      </w:pPr>
      <w:r w:rsidRPr="00524A73">
        <w:rPr>
          <w:b/>
          <w:bCs/>
        </w:rPr>
        <w:t xml:space="preserve">о формировании муниципального задания на оказание муниципальных услуг (выполнение работ) муниципальными учреждениями </w:t>
      </w:r>
    </w:p>
    <w:p w:rsidR="00670913" w:rsidRPr="00524A73" w:rsidRDefault="00670913" w:rsidP="00670913">
      <w:pPr>
        <w:widowControl w:val="0"/>
        <w:autoSpaceDE w:val="0"/>
        <w:autoSpaceDN w:val="0"/>
        <w:adjustRightInd w:val="0"/>
        <w:jc w:val="center"/>
        <w:rPr>
          <w:b/>
          <w:bCs/>
        </w:rPr>
      </w:pPr>
      <w:proofErr w:type="spellStart"/>
      <w:r w:rsidRPr="00524A73">
        <w:rPr>
          <w:b/>
          <w:bCs/>
        </w:rPr>
        <w:t>Нижневартовского</w:t>
      </w:r>
      <w:proofErr w:type="spellEnd"/>
      <w:r w:rsidRPr="00524A73">
        <w:rPr>
          <w:b/>
          <w:bCs/>
        </w:rPr>
        <w:t xml:space="preserve"> района</w:t>
      </w:r>
      <w:r w:rsidR="00524A73">
        <w:rPr>
          <w:b/>
          <w:bCs/>
        </w:rPr>
        <w:t xml:space="preserve"> </w:t>
      </w:r>
      <w:r w:rsidRPr="00524A73">
        <w:rPr>
          <w:b/>
          <w:bCs/>
        </w:rPr>
        <w:t xml:space="preserve">и финансового обеспечения его выполнения </w:t>
      </w:r>
    </w:p>
    <w:p w:rsidR="00670913" w:rsidRPr="00524A73" w:rsidRDefault="00670913" w:rsidP="00670913">
      <w:pPr>
        <w:widowControl w:val="0"/>
        <w:autoSpaceDE w:val="0"/>
        <w:autoSpaceDN w:val="0"/>
        <w:adjustRightInd w:val="0"/>
        <w:jc w:val="center"/>
        <w:rPr>
          <w:b/>
          <w:bCs/>
        </w:rPr>
      </w:pPr>
      <w:r w:rsidRPr="00524A73">
        <w:rPr>
          <w:b/>
          <w:bCs/>
        </w:rPr>
        <w:t>(далее – Положение)</w:t>
      </w:r>
    </w:p>
    <w:p w:rsidR="00670913" w:rsidRPr="00670913" w:rsidRDefault="00670913" w:rsidP="00670913">
      <w:pPr>
        <w:widowControl w:val="0"/>
        <w:autoSpaceDE w:val="0"/>
        <w:autoSpaceDN w:val="0"/>
        <w:adjustRightInd w:val="0"/>
        <w:jc w:val="center"/>
        <w:rPr>
          <w:b/>
          <w:bCs/>
        </w:rPr>
      </w:pPr>
    </w:p>
    <w:p w:rsidR="00670913" w:rsidRPr="00524A73" w:rsidRDefault="00670913" w:rsidP="00670913">
      <w:pPr>
        <w:widowControl w:val="0"/>
        <w:autoSpaceDE w:val="0"/>
        <w:autoSpaceDN w:val="0"/>
        <w:adjustRightInd w:val="0"/>
        <w:jc w:val="center"/>
        <w:rPr>
          <w:b/>
          <w:bCs/>
        </w:rPr>
      </w:pPr>
      <w:r w:rsidRPr="00524A73">
        <w:rPr>
          <w:b/>
          <w:bCs/>
        </w:rPr>
        <w:t xml:space="preserve">Раздел </w:t>
      </w:r>
      <w:r w:rsidRPr="00524A73">
        <w:rPr>
          <w:b/>
          <w:bCs/>
          <w:lang w:val="en-US"/>
        </w:rPr>
        <w:t>I</w:t>
      </w:r>
      <w:r w:rsidRPr="00524A73">
        <w:rPr>
          <w:b/>
          <w:bCs/>
        </w:rPr>
        <w:t>. Общие положения</w:t>
      </w:r>
    </w:p>
    <w:p w:rsidR="00670913" w:rsidRPr="00524A73" w:rsidRDefault="00670913" w:rsidP="00670913">
      <w:pPr>
        <w:widowControl w:val="0"/>
        <w:autoSpaceDE w:val="0"/>
        <w:autoSpaceDN w:val="0"/>
        <w:adjustRightInd w:val="0"/>
        <w:jc w:val="center"/>
        <w:rPr>
          <w:b/>
          <w:bCs/>
          <w:sz w:val="24"/>
        </w:rPr>
      </w:pPr>
    </w:p>
    <w:p w:rsidR="00670913" w:rsidRPr="00670913" w:rsidRDefault="00670913" w:rsidP="00670913">
      <w:pPr>
        <w:widowControl w:val="0"/>
        <w:autoSpaceDE w:val="0"/>
        <w:autoSpaceDN w:val="0"/>
        <w:adjustRightInd w:val="0"/>
        <w:ind w:firstLine="709"/>
        <w:jc w:val="both"/>
        <w:rPr>
          <w:strike/>
        </w:rPr>
      </w:pPr>
      <w:r w:rsidRPr="00670913">
        <w:t>1.</w:t>
      </w:r>
      <w:r w:rsidR="00524A73">
        <w:t xml:space="preserve"> </w:t>
      </w:r>
      <w:r w:rsidRPr="00670913">
        <w:t>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 района, муниципальным автономным учреждением района, созданным на базе имущества, находящегося в муниципальной собственности района (далее – бюджетное, автономное учреждение соответственно).</w:t>
      </w:r>
    </w:p>
    <w:p w:rsidR="00670913" w:rsidRPr="00524A73" w:rsidRDefault="00670913" w:rsidP="00524A73">
      <w:pPr>
        <w:widowControl w:val="0"/>
        <w:autoSpaceDE w:val="0"/>
        <w:autoSpaceDN w:val="0"/>
        <w:adjustRightInd w:val="0"/>
        <w:jc w:val="center"/>
        <w:rPr>
          <w:b/>
        </w:rPr>
      </w:pPr>
    </w:p>
    <w:p w:rsidR="00670913" w:rsidRPr="00524A73" w:rsidRDefault="00670913" w:rsidP="00524A73">
      <w:pPr>
        <w:widowControl w:val="0"/>
        <w:suppressAutoHyphens/>
        <w:autoSpaceDE w:val="0"/>
        <w:autoSpaceDN w:val="0"/>
        <w:adjustRightInd w:val="0"/>
        <w:jc w:val="center"/>
        <w:rPr>
          <w:b/>
          <w:color w:val="FF0000"/>
          <w:lang w:eastAsia="ar-SA"/>
        </w:rPr>
      </w:pPr>
      <w:r w:rsidRPr="00524A73">
        <w:rPr>
          <w:b/>
          <w:lang w:eastAsia="ar-SA"/>
        </w:rPr>
        <w:t xml:space="preserve">Раздел </w:t>
      </w:r>
      <w:r w:rsidRPr="00524A73">
        <w:rPr>
          <w:b/>
          <w:lang w:val="en-US" w:eastAsia="ar-SA"/>
        </w:rPr>
        <w:t>II</w:t>
      </w:r>
      <w:r w:rsidRPr="00524A73">
        <w:rPr>
          <w:b/>
          <w:lang w:eastAsia="ar-SA"/>
        </w:rPr>
        <w:t>. Формирование и изменение муниципального задания</w:t>
      </w:r>
    </w:p>
    <w:p w:rsidR="00670913" w:rsidRPr="006C328F" w:rsidRDefault="00670913" w:rsidP="006C328F">
      <w:pPr>
        <w:widowControl w:val="0"/>
        <w:autoSpaceDE w:val="0"/>
        <w:autoSpaceDN w:val="0"/>
        <w:adjustRightInd w:val="0"/>
        <w:ind w:firstLine="709"/>
        <w:jc w:val="both"/>
        <w:rPr>
          <w:b/>
        </w:rPr>
      </w:pPr>
    </w:p>
    <w:p w:rsidR="00670913" w:rsidRPr="006C328F" w:rsidRDefault="00670913" w:rsidP="006C328F">
      <w:pPr>
        <w:widowControl w:val="0"/>
        <w:autoSpaceDE w:val="0"/>
        <w:autoSpaceDN w:val="0"/>
        <w:adjustRightInd w:val="0"/>
        <w:ind w:firstLine="709"/>
        <w:jc w:val="both"/>
      </w:pPr>
      <w:r w:rsidRPr="006C328F">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670913" w:rsidRPr="006C328F" w:rsidRDefault="00670913" w:rsidP="006C328F">
      <w:pPr>
        <w:widowControl w:val="0"/>
        <w:shd w:val="clear" w:color="auto" w:fill="FFFFFF"/>
        <w:autoSpaceDE w:val="0"/>
        <w:autoSpaceDN w:val="0"/>
        <w:adjustRightInd w:val="0"/>
        <w:ind w:firstLine="709"/>
        <w:jc w:val="both"/>
      </w:pPr>
      <w:r w:rsidRPr="006C328F">
        <w:t>3. Муниципальное задание должно содержать:</w:t>
      </w:r>
    </w:p>
    <w:p w:rsidR="00670913" w:rsidRPr="006C328F" w:rsidRDefault="00670913" w:rsidP="006C328F">
      <w:pPr>
        <w:widowControl w:val="0"/>
        <w:shd w:val="clear" w:color="auto" w:fill="FFFFFF"/>
        <w:autoSpaceDE w:val="0"/>
        <w:autoSpaceDN w:val="0"/>
        <w:adjustRightInd w:val="0"/>
        <w:ind w:firstLine="709"/>
        <w:jc w:val="both"/>
      </w:pPr>
      <w:r w:rsidRPr="006C328F">
        <w:t>а) показатели, характеризующие качество и (или) объем (содержание) муниципальной услуги (работы);</w:t>
      </w:r>
    </w:p>
    <w:p w:rsidR="00670913" w:rsidRPr="006C328F" w:rsidRDefault="00670913" w:rsidP="006C328F">
      <w:pPr>
        <w:widowControl w:val="0"/>
        <w:shd w:val="clear" w:color="auto" w:fill="FFFFFF"/>
        <w:autoSpaceDE w:val="0"/>
        <w:autoSpaceDN w:val="0"/>
        <w:adjustRightInd w:val="0"/>
        <w:ind w:firstLine="709"/>
        <w:jc w:val="both"/>
      </w:pPr>
      <w:r w:rsidRPr="006C328F">
        <w:t>б) порядок контроля исполнения муниципального задания, в том числе условия и порядок его досрочного прекращения;</w:t>
      </w:r>
    </w:p>
    <w:p w:rsidR="00670913" w:rsidRPr="006C328F" w:rsidRDefault="00670913" w:rsidP="006C328F">
      <w:pPr>
        <w:widowControl w:val="0"/>
        <w:shd w:val="clear" w:color="auto" w:fill="FFFFFF"/>
        <w:autoSpaceDE w:val="0"/>
        <w:autoSpaceDN w:val="0"/>
        <w:adjustRightInd w:val="0"/>
        <w:ind w:firstLine="709"/>
        <w:jc w:val="both"/>
      </w:pPr>
      <w:r w:rsidRPr="006C328F">
        <w:t>в) требования к отчетности об исполнении муниципального задания;</w:t>
      </w:r>
    </w:p>
    <w:p w:rsidR="00670913" w:rsidRPr="006C328F" w:rsidRDefault="00670913" w:rsidP="006C328F">
      <w:pPr>
        <w:widowControl w:val="0"/>
        <w:shd w:val="clear" w:color="auto" w:fill="FFFFFF"/>
        <w:autoSpaceDE w:val="0"/>
        <w:autoSpaceDN w:val="0"/>
        <w:adjustRightInd w:val="0"/>
        <w:ind w:firstLine="709"/>
        <w:jc w:val="both"/>
      </w:pPr>
      <w:r w:rsidRPr="006C328F">
        <w:t>г) определение категорий физических и (или) юридических лиц, являющихся потребителями муниципальных услуг;</w:t>
      </w:r>
    </w:p>
    <w:p w:rsidR="00670913" w:rsidRPr="006C328F" w:rsidRDefault="00670913" w:rsidP="006C328F">
      <w:pPr>
        <w:widowControl w:val="0"/>
        <w:shd w:val="clear" w:color="auto" w:fill="FFFFFF"/>
        <w:autoSpaceDE w:val="0"/>
        <w:autoSpaceDN w:val="0"/>
        <w:adjustRightInd w:val="0"/>
        <w:ind w:firstLine="709"/>
        <w:jc w:val="both"/>
      </w:pPr>
      <w:r w:rsidRPr="006C328F">
        <w:t>д) порядок оказания муниципальных услуг;</w:t>
      </w:r>
    </w:p>
    <w:p w:rsidR="00670913" w:rsidRPr="006C328F" w:rsidRDefault="00670913" w:rsidP="006C328F">
      <w:pPr>
        <w:widowControl w:val="0"/>
        <w:shd w:val="clear" w:color="auto" w:fill="FFFFFF"/>
        <w:autoSpaceDE w:val="0"/>
        <w:autoSpaceDN w:val="0"/>
        <w:adjustRightInd w:val="0"/>
        <w:ind w:firstLine="709"/>
        <w:jc w:val="both"/>
      </w:pPr>
      <w:r w:rsidRPr="006C328F">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w:t>
      </w:r>
      <w:r w:rsidR="00503A45">
        <w:t>о их оказание на платной основе</w:t>
      </w:r>
      <w:r w:rsidRPr="006C328F">
        <w:t xml:space="preserve"> </w:t>
      </w:r>
      <w:r w:rsidR="00503A45" w:rsidRPr="00F3068C">
        <w:t>в</w:t>
      </w:r>
      <w:r w:rsidR="00503A45">
        <w:t xml:space="preserve"> рамках муниципального задания», </w:t>
      </w:r>
      <w:r w:rsidRPr="006C328F">
        <w:t>либо порядок установления указанных цен (тарифов) в случаях, установленных законодательством Российской Федерации.</w:t>
      </w:r>
      <w:r w:rsidR="00503A45" w:rsidRPr="00503A45">
        <w:rPr>
          <w:i/>
        </w:rPr>
        <w:t xml:space="preserve"> </w:t>
      </w:r>
      <w:r w:rsidR="00503A45" w:rsidRPr="00DB7636">
        <w:rPr>
          <w:i/>
        </w:rPr>
        <w:t>в редакции постановления № 642 от 26.03.2018</w:t>
      </w:r>
    </w:p>
    <w:p w:rsidR="00670913" w:rsidRPr="006C328F" w:rsidRDefault="00670913" w:rsidP="006C328F">
      <w:pPr>
        <w:widowControl w:val="0"/>
        <w:shd w:val="clear" w:color="auto" w:fill="FFFFFF"/>
        <w:autoSpaceDE w:val="0"/>
        <w:autoSpaceDN w:val="0"/>
        <w:adjustRightInd w:val="0"/>
        <w:ind w:firstLine="709"/>
        <w:jc w:val="both"/>
      </w:pPr>
      <w:r w:rsidRPr="006C328F">
        <w:t xml:space="preserve">4. Муниципальное </w:t>
      </w:r>
      <w:hyperlink r:id="rId18" w:anchor="Par170" w:history="1">
        <w:r w:rsidRPr="006C328F">
          <w:t>задание</w:t>
        </w:r>
      </w:hyperlink>
      <w:r w:rsidRPr="006C328F">
        <w:t xml:space="preserve"> формируется по форме согласно приложению 1 к Положению.</w:t>
      </w:r>
    </w:p>
    <w:p w:rsidR="006C328F" w:rsidRPr="006C328F" w:rsidRDefault="00670913" w:rsidP="006C328F">
      <w:pPr>
        <w:widowControl w:val="0"/>
        <w:autoSpaceDE w:val="0"/>
        <w:autoSpaceDN w:val="0"/>
        <w:adjustRightInd w:val="0"/>
        <w:ind w:firstLine="709"/>
        <w:jc w:val="both"/>
      </w:pPr>
      <w:r w:rsidRPr="006C328F">
        <w:lastRenderedPageBreak/>
        <w:t xml:space="preserve">Муниципальное задание содержит требования к оказанию одной либо нескольких муниципальных услуг (выполнению одной или нескольких работ). </w:t>
      </w:r>
    </w:p>
    <w:p w:rsidR="00670913" w:rsidRPr="006C328F" w:rsidRDefault="00670913" w:rsidP="006C328F">
      <w:pPr>
        <w:widowControl w:val="0"/>
        <w:autoSpaceDE w:val="0"/>
        <w:autoSpaceDN w:val="0"/>
        <w:adjustRightInd w:val="0"/>
        <w:ind w:firstLine="709"/>
        <w:jc w:val="both"/>
      </w:pPr>
      <w:r w:rsidRPr="006C328F">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w:t>
      </w:r>
      <w:r w:rsidR="006C328F" w:rsidRPr="006C328F">
        <w:t xml:space="preserve">           </w:t>
      </w:r>
      <w:r w:rsidRPr="006C328F">
        <w:t>из которых должен содержать требования к оказанию одной муниципальной услуги (выполнению одной работы).</w:t>
      </w:r>
    </w:p>
    <w:p w:rsidR="00670913" w:rsidRPr="006C328F" w:rsidRDefault="00670913" w:rsidP="006C328F">
      <w:pPr>
        <w:widowControl w:val="0"/>
        <w:shd w:val="clear" w:color="auto" w:fill="FFFFFF"/>
        <w:autoSpaceDE w:val="0"/>
        <w:autoSpaceDN w:val="0"/>
        <w:adjustRightInd w:val="0"/>
        <w:ind w:firstLine="709"/>
        <w:jc w:val="both"/>
      </w:pPr>
      <w:r w:rsidRPr="006C328F">
        <w:t xml:space="preserve">При установлении муниципальному учреждению муниципального задания на оказание муниципальной (-ых) услуги (услуг) и одновременно выполнение работы (работ) муниципальное задание формируется из 2 частей, каждая </w:t>
      </w:r>
      <w:r w:rsidR="006C328F" w:rsidRPr="006C328F">
        <w:t xml:space="preserve">  </w:t>
      </w:r>
      <w:r w:rsidRPr="006C328F">
        <w:t>из которых должна содержать отдельно требования к оказанию муниципальной услуги (услуг) и требования к выполнению работы (работ).</w:t>
      </w:r>
    </w:p>
    <w:p w:rsidR="00670913" w:rsidRPr="006C328F" w:rsidRDefault="00670913" w:rsidP="006C328F">
      <w:pPr>
        <w:widowControl w:val="0"/>
        <w:shd w:val="clear" w:color="auto" w:fill="FFFFFF"/>
        <w:autoSpaceDE w:val="0"/>
        <w:autoSpaceDN w:val="0"/>
        <w:adjustRightInd w:val="0"/>
        <w:ind w:firstLine="709"/>
        <w:jc w:val="both"/>
      </w:pPr>
      <w:r w:rsidRPr="006C328F">
        <w:t xml:space="preserve">Информация, касающаяся муниципального задания в целом, включается </w:t>
      </w:r>
      <w:r w:rsidR="006C328F" w:rsidRPr="006C328F">
        <w:t xml:space="preserve">      </w:t>
      </w:r>
      <w:r w:rsidRPr="006C328F">
        <w:t>в третью часть муниципального задания.</w:t>
      </w:r>
    </w:p>
    <w:p w:rsidR="00503A45" w:rsidRDefault="00503A45" w:rsidP="00503A45">
      <w:pPr>
        <w:widowControl w:val="0"/>
        <w:shd w:val="clear" w:color="auto" w:fill="FFFFFF"/>
        <w:autoSpaceDE w:val="0"/>
        <w:autoSpaceDN w:val="0"/>
        <w:adjustRightInd w:val="0"/>
        <w:ind w:firstLine="709"/>
        <w:jc w:val="both"/>
      </w:pPr>
      <w:r w:rsidRPr="00F3068C">
        <w:t xml:space="preserve"> </w:t>
      </w:r>
      <w:r w:rsidRPr="00F3068C">
        <w:t xml:space="preserve">«В муниципальном задании могут быть установлены допустимые (возможные) отклонения в процентах (абсолютных </w:t>
      </w:r>
      <w:proofErr w:type="gramStart"/>
      <w:r w:rsidRPr="00F3068C">
        <w:t xml:space="preserve">величинах) </w:t>
      </w:r>
      <w:r>
        <w:t xml:space="preserve">  </w:t>
      </w:r>
      <w:proofErr w:type="gramEnd"/>
      <w:r>
        <w:t xml:space="preserve">                                 </w:t>
      </w:r>
      <w:r w:rsidRPr="00F3068C">
        <w:t>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w:t>
      </w:r>
      <w:r>
        <w:t xml:space="preserve"> процентов</w:t>
      </w:r>
      <w:r w:rsidRPr="00F3068C">
        <w:t xml:space="preserve"> (установленной абсолютной величины). Значения допустимых (возможных) отклонений могут быть изменены только при формировании муниципального задания на очередной финансовый год.»</w:t>
      </w:r>
      <w:r>
        <w:t>.</w:t>
      </w:r>
    </w:p>
    <w:p w:rsidR="00503A45" w:rsidRPr="00F3068C" w:rsidRDefault="00503A45" w:rsidP="00503A45">
      <w:pPr>
        <w:shd w:val="clear" w:color="auto" w:fill="FFFFFF"/>
        <w:autoSpaceDE w:val="0"/>
        <w:autoSpaceDN w:val="0"/>
        <w:adjustRightInd w:val="0"/>
        <w:ind w:firstLine="709"/>
        <w:jc w:val="both"/>
      </w:pPr>
      <w:r w:rsidRPr="00F3068C">
        <w:t xml:space="preserve">«Муниципальное задание является невыполненным в случае </w:t>
      </w:r>
      <w:r>
        <w:t xml:space="preserve">                             </w:t>
      </w:r>
      <w:r w:rsidRPr="00F3068C">
        <w:t>не достижения (превышения допустимого (возможного) отклонения) показателя муницип</w:t>
      </w:r>
      <w:r>
        <w:t>ального задания, характеризующего</w:t>
      </w:r>
      <w:r w:rsidRPr="00F3068C">
        <w:t xml:space="preserve"> объем и (или) качество оказываемых муницип</w:t>
      </w:r>
      <w:r>
        <w:t>альных услуг (выполненных работ).</w:t>
      </w:r>
      <w:r w:rsidRPr="00F3068C">
        <w:t>»</w:t>
      </w:r>
      <w:r>
        <w:t>.</w:t>
      </w:r>
    </w:p>
    <w:p w:rsidR="00503A45" w:rsidRPr="006C328F" w:rsidRDefault="00503A45" w:rsidP="00503A45">
      <w:pPr>
        <w:widowControl w:val="0"/>
        <w:shd w:val="clear" w:color="auto" w:fill="FFFFFF"/>
        <w:autoSpaceDE w:val="0"/>
        <w:autoSpaceDN w:val="0"/>
        <w:adjustRightInd w:val="0"/>
        <w:ind w:firstLine="709"/>
        <w:jc w:val="both"/>
      </w:pPr>
      <w:r w:rsidRPr="00503A45">
        <w:rPr>
          <w:i/>
        </w:rPr>
        <w:t xml:space="preserve"> </w:t>
      </w:r>
      <w:r w:rsidRPr="00DB7636">
        <w:rPr>
          <w:i/>
        </w:rPr>
        <w:t>в редакции постановления № 642 от 26.03.2018</w:t>
      </w:r>
    </w:p>
    <w:p w:rsidR="00503A45" w:rsidRPr="00B24072" w:rsidRDefault="00B24072" w:rsidP="00B24072">
      <w:pPr>
        <w:widowControl w:val="0"/>
        <w:autoSpaceDE w:val="0"/>
        <w:autoSpaceDN w:val="0"/>
        <w:adjustRightInd w:val="0"/>
        <w:ind w:firstLine="709"/>
        <w:jc w:val="both"/>
        <w:rPr>
          <w:i/>
        </w:rPr>
      </w:pPr>
      <w:r w:rsidRPr="004D4CB5">
        <w:t xml:space="preserve">«Допускается изменение структурными подразделениями администрации района, исполняющими отдельные функции и полномочия учредителя муниципальных учреждений </w:t>
      </w:r>
      <w:proofErr w:type="spellStart"/>
      <w:r w:rsidRPr="004D4CB5">
        <w:t>Нижневартовского</w:t>
      </w:r>
      <w:proofErr w:type="spellEnd"/>
      <w:r w:rsidRPr="004D4CB5">
        <w:t xml:space="preserve"> района, созданных на базе имущества, находящегося в муниципальной  собственности </w:t>
      </w:r>
      <w:proofErr w:type="spellStart"/>
      <w:r w:rsidRPr="004D4CB5">
        <w:t>Нижневартовского</w:t>
      </w:r>
      <w:proofErr w:type="spellEnd"/>
      <w:r w:rsidRPr="004D4CB5">
        <w:t xml:space="preserve"> района, деятельность которых полностью или частично приостановлена </w:t>
      </w:r>
      <w:r>
        <w:t xml:space="preserve">                              </w:t>
      </w:r>
      <w:r w:rsidRPr="004D4CB5">
        <w:t xml:space="preserve">на период действия режима повышенной готовности, допустимых (возможных) </w:t>
      </w:r>
      <w:hyperlink r:id="rId19" w:history="1">
        <w:r w:rsidRPr="004D4CB5">
          <w:t>отклонений</w:t>
        </w:r>
      </w:hyperlink>
      <w:r w:rsidRPr="004D4CB5">
        <w:t xml:space="preserve"> в процентах (абсолютных величинах) от установленных значений показателей качества и (</w:t>
      </w:r>
      <w:bookmarkStart w:id="2" w:name="_GoBack"/>
      <w:bookmarkEnd w:id="2"/>
      <w:r w:rsidRPr="004D4CB5">
        <w:t xml:space="preserve">или) объема в отношении отдельной муниципальной услуги (работы) либо общего допустимого (возможного) отклонения </w:t>
      </w:r>
      <w:r>
        <w:t xml:space="preserve">                                 </w:t>
      </w:r>
      <w:r w:rsidRPr="004D4CB5">
        <w:t>в отношении муниципального задания или его части.».</w:t>
      </w:r>
      <w:r>
        <w:t xml:space="preserve"> в</w:t>
      </w:r>
      <w:r w:rsidRPr="00B24072">
        <w:rPr>
          <w:i/>
        </w:rPr>
        <w:t xml:space="preserve"> редакции постановления № 830 от 08.06.2020</w:t>
      </w:r>
    </w:p>
    <w:p w:rsidR="00670913" w:rsidRPr="006C328F" w:rsidRDefault="00670913" w:rsidP="006C328F">
      <w:pPr>
        <w:autoSpaceDE w:val="0"/>
        <w:autoSpaceDN w:val="0"/>
        <w:adjustRightInd w:val="0"/>
        <w:ind w:firstLine="709"/>
        <w:jc w:val="both"/>
        <w:rPr>
          <w:rFonts w:eastAsia="Calibri"/>
          <w:lang w:eastAsia="en-US"/>
        </w:rPr>
      </w:pPr>
      <w:r w:rsidRPr="006C328F">
        <w:rPr>
          <w:rFonts w:eastAsia="Calibri"/>
          <w:lang w:eastAsia="en-US"/>
        </w:rPr>
        <w:t xml:space="preserve">5. </w:t>
      </w:r>
      <w:r w:rsidRPr="006C328F">
        <w:rPr>
          <w:rFonts w:eastAsia="Calibri"/>
        </w:rPr>
        <w:t xml:space="preserve">Муниципальное задание формируется при формировании бюджета района на очередной финансовый год и на плановый период структурными подразделениями администрации района, исполняющими отдельные функции </w:t>
      </w:r>
      <w:r w:rsidR="006C328F" w:rsidRPr="006C328F">
        <w:rPr>
          <w:rFonts w:eastAsia="Calibri"/>
        </w:rPr>
        <w:t xml:space="preserve">  </w:t>
      </w:r>
      <w:r w:rsidRPr="006C328F">
        <w:rPr>
          <w:rFonts w:eastAsia="Calibri"/>
        </w:rPr>
        <w:t>и полномочия учредителя в отношении бюджетных или автономных учреждений</w:t>
      </w:r>
      <w:r w:rsidRPr="006C328F">
        <w:rPr>
          <w:rFonts w:eastAsia="Calibri"/>
          <w:lang w:eastAsia="en-US"/>
        </w:rPr>
        <w:t>.</w:t>
      </w:r>
    </w:p>
    <w:p w:rsidR="00670913" w:rsidRPr="006C328F" w:rsidRDefault="00670913" w:rsidP="006C328F">
      <w:pPr>
        <w:widowControl w:val="0"/>
        <w:autoSpaceDE w:val="0"/>
        <w:autoSpaceDN w:val="0"/>
        <w:adjustRightInd w:val="0"/>
        <w:ind w:firstLine="709"/>
        <w:jc w:val="both"/>
      </w:pPr>
      <w:r w:rsidRPr="006C328F">
        <w:t xml:space="preserve">6. Показатели муниципального задания используются при составлении проекта решения Думы района о бюджете района на очередной финансовый год и на плановый период для планирования бюджетных ассигнований на оказание </w:t>
      </w:r>
      <w:r w:rsidRPr="006C328F">
        <w:lastRenderedPageBreak/>
        <w:t>муниципальных услуг (выполнение работ), а также определения объема субсидии на выполнение муниципального задания бюджетному и автономному учреждению.</w:t>
      </w:r>
    </w:p>
    <w:p w:rsidR="00503A45" w:rsidRPr="006C328F" w:rsidRDefault="00670913" w:rsidP="00503A45">
      <w:pPr>
        <w:widowControl w:val="0"/>
        <w:shd w:val="clear" w:color="auto" w:fill="FFFFFF"/>
        <w:autoSpaceDE w:val="0"/>
        <w:autoSpaceDN w:val="0"/>
        <w:adjustRightInd w:val="0"/>
        <w:ind w:firstLine="709"/>
        <w:jc w:val="both"/>
      </w:pPr>
      <w:r w:rsidRPr="006C328F">
        <w:t xml:space="preserve">7. </w:t>
      </w:r>
      <w:r w:rsidR="00503A45" w:rsidRPr="00F3068C">
        <w:t xml:space="preserve">«7. Муниципальное задание формируется в соответствии </w:t>
      </w:r>
      <w:r w:rsidR="00503A45">
        <w:t xml:space="preserve">                                     </w:t>
      </w:r>
      <w:r w:rsidR="00503A45" w:rsidRPr="00F3068C">
        <w:t xml:space="preserve">с общероссийскими базовыми (отраслевыми) перечнями (классификаторами) государственных и муниципальных услуг, оказываемых физическим лицам (далее </w:t>
      </w:r>
      <w:r w:rsidR="00503A45">
        <w:t xml:space="preserve">− </w:t>
      </w:r>
      <w:r w:rsidR="00503A45" w:rsidRPr="00F3068C">
        <w:t>общероссийский базовый перечень услуг)</w:t>
      </w:r>
      <w:r w:rsidR="00503A45">
        <w:t>,</w:t>
      </w:r>
      <w:r w:rsidR="00503A45" w:rsidRPr="00F3068C">
        <w:t xml:space="preserve"> и региональным перечнем (классификатором) государственных (муниципальных) услуг, не включенных </w:t>
      </w:r>
      <w:r w:rsidR="00503A45">
        <w:t xml:space="preserve">              </w:t>
      </w:r>
      <w:r w:rsidR="00503A45" w:rsidRPr="00F3068C">
        <w:t xml:space="preserve">в общероссийские базовые (отраслевые) перечни (классификаторы) государственных и муниципальных услуг и работ (далее </w:t>
      </w:r>
      <w:r w:rsidR="00503A45">
        <w:t xml:space="preserve">− </w:t>
      </w:r>
      <w:r w:rsidR="00503A45" w:rsidRPr="00F3068C">
        <w:t xml:space="preserve">региональный перечень государственных (муниципальных) услуг и работ), оказание </w:t>
      </w:r>
      <w:r w:rsidR="00503A45">
        <w:t xml:space="preserve">                          </w:t>
      </w:r>
      <w:r w:rsidR="00503A45" w:rsidRPr="00F3068C">
        <w:t>и выполнение которых предусмотрено нормативными правовыми актами автономного округа, муниципальными правовыми актами</w:t>
      </w:r>
      <w:r w:rsidR="00503A45">
        <w:t xml:space="preserve"> администрации района</w:t>
      </w:r>
      <w:r w:rsidR="00503A45" w:rsidRPr="00F3068C">
        <w:t>, в том числе при осуществлении переданных им полномочий Российской Федерации и полномочий по предметам совместного ведения Российской Федерации и с</w:t>
      </w:r>
      <w:r w:rsidR="00503A45">
        <w:t>убъектов Российской Федерации.».</w:t>
      </w:r>
      <w:r w:rsidR="00503A45" w:rsidRPr="00503A45">
        <w:rPr>
          <w:i/>
        </w:rPr>
        <w:t xml:space="preserve"> </w:t>
      </w:r>
      <w:r w:rsidR="00503A45" w:rsidRPr="00DB7636">
        <w:rPr>
          <w:i/>
        </w:rPr>
        <w:t>в редакции постановления № 642 от 26.03.2018</w:t>
      </w:r>
    </w:p>
    <w:p w:rsidR="00503A45" w:rsidRPr="00F3068C" w:rsidRDefault="00503A45" w:rsidP="00503A45">
      <w:pPr>
        <w:shd w:val="clear" w:color="auto" w:fill="FFFFFF"/>
        <w:autoSpaceDE w:val="0"/>
        <w:autoSpaceDN w:val="0"/>
        <w:adjustRightInd w:val="0"/>
        <w:ind w:firstLine="709"/>
        <w:jc w:val="both"/>
      </w:pPr>
    </w:p>
    <w:p w:rsidR="00670913" w:rsidRPr="004E7433" w:rsidRDefault="00670913" w:rsidP="004E7433">
      <w:pPr>
        <w:tabs>
          <w:tab w:val="left" w:pos="0"/>
        </w:tabs>
        <w:suppressAutoHyphens/>
        <w:autoSpaceDE w:val="0"/>
        <w:autoSpaceDN w:val="0"/>
        <w:adjustRightInd w:val="0"/>
        <w:ind w:firstLine="709"/>
        <w:jc w:val="both"/>
        <w:rPr>
          <w:i/>
        </w:rPr>
      </w:pPr>
      <w:r w:rsidRPr="006C328F">
        <w:t xml:space="preserve">8. Муниципальное задание утверждается не позднее 10 рабочих дней </w:t>
      </w:r>
      <w:r w:rsidR="006C328F" w:rsidRPr="006C328F">
        <w:t xml:space="preserve">          </w:t>
      </w:r>
      <w:r w:rsidRPr="006C328F">
        <w:t xml:space="preserve">со дня </w:t>
      </w:r>
      <w:r w:rsidR="004E7433" w:rsidRPr="006A59AC">
        <w:rPr>
          <w:lang w:eastAsia="ar-SA"/>
        </w:rPr>
        <w:t xml:space="preserve">«доведения </w:t>
      </w:r>
      <w:r w:rsidR="004E7433">
        <w:rPr>
          <w:lang w:eastAsia="ar-SA"/>
        </w:rPr>
        <w:t xml:space="preserve">                                  </w:t>
      </w:r>
      <w:r w:rsidR="004E7433" w:rsidRPr="006A59AC">
        <w:rPr>
          <w:lang w:eastAsia="ar-SA"/>
        </w:rPr>
        <w:t>в установленном порядке показателей сводной бюджетной росписи бюджета района и л</w:t>
      </w:r>
      <w:r w:rsidR="004E7433">
        <w:rPr>
          <w:lang w:eastAsia="ar-SA"/>
        </w:rPr>
        <w:t xml:space="preserve">имитов бюджетных обязательств» </w:t>
      </w:r>
      <w:r w:rsidRPr="006C328F">
        <w:t>на финансовое обеспечение выполнения муниципального задания на срок, соответствующий сроку действия решения Думы района о бюджете района</w:t>
      </w:r>
      <w:r w:rsidR="00AC05C5">
        <w:t>.</w:t>
      </w:r>
      <w:r w:rsidR="004E7433">
        <w:t xml:space="preserve"> </w:t>
      </w:r>
      <w:r w:rsidR="004E7433" w:rsidRPr="004E7433">
        <w:rPr>
          <w:i/>
        </w:rPr>
        <w:t xml:space="preserve">в редакции </w:t>
      </w:r>
      <w:proofErr w:type="gramStart"/>
      <w:r w:rsidR="004E7433" w:rsidRPr="004E7433">
        <w:rPr>
          <w:i/>
        </w:rPr>
        <w:t>постановления  №</w:t>
      </w:r>
      <w:proofErr w:type="gramEnd"/>
      <w:r w:rsidR="004E7433" w:rsidRPr="004E7433">
        <w:rPr>
          <w:i/>
        </w:rPr>
        <w:t xml:space="preserve">  93 от 15.01.2019</w:t>
      </w:r>
    </w:p>
    <w:p w:rsidR="00670913" w:rsidRPr="006C328F" w:rsidRDefault="00670913" w:rsidP="006C328F">
      <w:pPr>
        <w:autoSpaceDE w:val="0"/>
        <w:autoSpaceDN w:val="0"/>
        <w:adjustRightInd w:val="0"/>
        <w:ind w:firstLine="709"/>
        <w:jc w:val="both"/>
        <w:rPr>
          <w:rFonts w:eastAsia="Calibri"/>
        </w:rPr>
      </w:pPr>
      <w:r w:rsidRPr="006C328F">
        <w:rPr>
          <w:rFonts w:eastAsia="Calibri"/>
        </w:rPr>
        <w:t>Утвержденное муниципальное задание направляется структурным подразделением администрации района, исполняющим отдельные функции и полномочия учредителя, в адрес муниципального учреждения в течение 2 рабочих дней после его утверждения.</w:t>
      </w:r>
    </w:p>
    <w:p w:rsidR="00670913" w:rsidRPr="006C328F" w:rsidRDefault="00670913" w:rsidP="006C328F">
      <w:pPr>
        <w:autoSpaceDE w:val="0"/>
        <w:autoSpaceDN w:val="0"/>
        <w:adjustRightInd w:val="0"/>
        <w:ind w:firstLine="709"/>
        <w:jc w:val="both"/>
        <w:rPr>
          <w:highlight w:val="red"/>
        </w:rPr>
      </w:pPr>
      <w:r w:rsidRPr="006C328F">
        <w:t xml:space="preserve">9. 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утверждается </w:t>
      </w:r>
      <w:r w:rsidRPr="006C328F">
        <w:rPr>
          <w:rFonts w:eastAsia="Calibri"/>
        </w:rPr>
        <w:t>структурным подразделением администрации района, исполняющим отдельные функции и полномочия учредителя</w:t>
      </w:r>
      <w:r w:rsidRPr="006C328F">
        <w:t>, в течение 10 рабочих дней.</w:t>
      </w:r>
    </w:p>
    <w:p w:rsidR="00670913" w:rsidRPr="006C328F" w:rsidRDefault="00670913" w:rsidP="006C328F">
      <w:pPr>
        <w:widowControl w:val="0"/>
        <w:shd w:val="clear" w:color="auto" w:fill="FFFFFF"/>
        <w:autoSpaceDE w:val="0"/>
        <w:autoSpaceDN w:val="0"/>
        <w:adjustRightInd w:val="0"/>
        <w:ind w:firstLine="709"/>
        <w:jc w:val="both"/>
      </w:pPr>
      <w:r w:rsidRPr="006C328F">
        <w:t xml:space="preserve">Муниципальное задание (с учетом внесенных изменений) направляется муниципальному учреждению в порядке, установленном в пункте 8 </w:t>
      </w:r>
      <w:r w:rsidR="00CF172E">
        <w:t xml:space="preserve">настоящего </w:t>
      </w:r>
      <w:r w:rsidRPr="006C328F">
        <w:t>Положения.</w:t>
      </w:r>
    </w:p>
    <w:p w:rsidR="00670913" w:rsidRPr="006C328F" w:rsidRDefault="00670913" w:rsidP="006C328F">
      <w:pPr>
        <w:widowControl w:val="0"/>
        <w:autoSpaceDE w:val="0"/>
        <w:autoSpaceDN w:val="0"/>
        <w:adjustRightInd w:val="0"/>
        <w:ind w:firstLine="709"/>
        <w:jc w:val="both"/>
      </w:pPr>
      <w:r w:rsidRPr="006C328F">
        <w:t xml:space="preserve">10. 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муниципальное учреждение размещает на таком сайте. </w:t>
      </w:r>
    </w:p>
    <w:p w:rsidR="00670913" w:rsidRDefault="00670913" w:rsidP="006C328F">
      <w:pPr>
        <w:autoSpaceDE w:val="0"/>
        <w:autoSpaceDN w:val="0"/>
        <w:adjustRightInd w:val="0"/>
        <w:ind w:firstLine="709"/>
        <w:jc w:val="both"/>
      </w:pPr>
      <w:r w:rsidRPr="006C328F">
        <w:t xml:space="preserve">Муниципальное учреждение размещает в установленном Министерством финансов Российской Федерации порядке муниципальное задание и отчеты </w:t>
      </w:r>
      <w:r w:rsidR="006C328F" w:rsidRPr="006C328F">
        <w:t xml:space="preserve">                </w:t>
      </w:r>
      <w:r w:rsidRPr="006C328F">
        <w:t>о его выполнении на официальном сайте в информационно-</w:t>
      </w:r>
      <w:proofErr w:type="spellStart"/>
      <w:r w:rsidRPr="006C328F">
        <w:t>телекоммуни</w:t>
      </w:r>
      <w:proofErr w:type="spellEnd"/>
      <w:r w:rsidR="006C328F" w:rsidRPr="006C328F">
        <w:t>-</w:t>
      </w:r>
      <w:proofErr w:type="spellStart"/>
      <w:r w:rsidRPr="006C328F">
        <w:t>кационной</w:t>
      </w:r>
      <w:proofErr w:type="spellEnd"/>
      <w:r w:rsidRPr="006C328F">
        <w:t xml:space="preserve"> сети Интернет по размещению информации о государственных </w:t>
      </w:r>
      <w:r w:rsidR="006C328F" w:rsidRPr="006C328F">
        <w:t xml:space="preserve">        </w:t>
      </w:r>
      <w:r w:rsidRPr="006C328F">
        <w:t>и муниципальных учреждениях (</w:t>
      </w:r>
      <w:hyperlink r:id="rId20" w:history="1">
        <w:r w:rsidRPr="006C328F">
          <w:t>www.bus.gov.ru</w:t>
        </w:r>
      </w:hyperlink>
      <w:r w:rsidRPr="006C328F">
        <w:t xml:space="preserve">) в срок не позднее 5 рабочих дней </w:t>
      </w:r>
      <w:r w:rsidRPr="006C328F">
        <w:lastRenderedPageBreak/>
        <w:t xml:space="preserve">после их утверждения </w:t>
      </w:r>
      <w:r w:rsidRPr="006C328F">
        <w:rPr>
          <w:rFonts w:eastAsia="Calibri"/>
        </w:rPr>
        <w:t>структурным подразделением администрации района, исполняющим отдельные функции и полномочия учредителя</w:t>
      </w:r>
      <w:r w:rsidRPr="006C328F">
        <w:t>.</w:t>
      </w:r>
    </w:p>
    <w:p w:rsidR="00D83166" w:rsidRDefault="00D83166" w:rsidP="00D83166">
      <w:pPr>
        <w:widowControl w:val="0"/>
        <w:autoSpaceDE w:val="0"/>
        <w:autoSpaceDN w:val="0"/>
        <w:adjustRightInd w:val="0"/>
        <w:ind w:firstLine="709"/>
        <w:jc w:val="both"/>
      </w:pPr>
      <w:r>
        <w:t>«10.1. До вступления в силу пункта 13, абзаца второго и пятого пункта 14 Положения в части нормативных затрат, связанных с выполнением работ в соответствии с муниципальным заданием, и пунктов 29‒32 Положения при расчете объема финансового обеспечения выполнения муниципального задания               на выполнение работ применяется порядок определения нормативных затрат      на выполнение работ и нормативных затрат на содержание имущества муниципальных учреждений района, утвержденный структурным подразделением администрации района, исполняющим отдельные функции и полномочия учредителя в отношении бюджетных или автономных учреждений.».</w:t>
      </w:r>
    </w:p>
    <w:p w:rsidR="00D83166" w:rsidRDefault="00D83166" w:rsidP="006C328F">
      <w:pPr>
        <w:autoSpaceDE w:val="0"/>
        <w:autoSpaceDN w:val="0"/>
        <w:adjustRightInd w:val="0"/>
        <w:ind w:firstLine="709"/>
        <w:jc w:val="both"/>
      </w:pPr>
    </w:p>
    <w:p w:rsidR="00D83166" w:rsidRPr="00E20BF0" w:rsidRDefault="00D83166" w:rsidP="00D83166">
      <w:pPr>
        <w:widowControl w:val="0"/>
        <w:tabs>
          <w:tab w:val="left" w:pos="1560"/>
        </w:tabs>
        <w:autoSpaceDE w:val="0"/>
        <w:autoSpaceDN w:val="0"/>
        <w:adjustRightInd w:val="0"/>
        <w:ind w:firstLine="709"/>
        <w:jc w:val="both"/>
        <w:rPr>
          <w:i/>
        </w:rPr>
      </w:pPr>
      <w:r w:rsidRPr="00E20BF0">
        <w:rPr>
          <w:i/>
        </w:rPr>
        <w:t>П.</w:t>
      </w:r>
      <w:r>
        <w:rPr>
          <w:i/>
        </w:rPr>
        <w:t>10</w:t>
      </w:r>
      <w:r w:rsidRPr="00E20BF0">
        <w:rPr>
          <w:i/>
        </w:rPr>
        <w:t xml:space="preserve"> в редакции постановления № </w:t>
      </w:r>
      <w:r>
        <w:rPr>
          <w:i/>
        </w:rPr>
        <w:t>823 от 23</w:t>
      </w:r>
      <w:r w:rsidRPr="00E20BF0">
        <w:rPr>
          <w:i/>
        </w:rPr>
        <w:t>.03.201</w:t>
      </w:r>
      <w:r>
        <w:rPr>
          <w:i/>
        </w:rPr>
        <w:t>6</w:t>
      </w:r>
    </w:p>
    <w:p w:rsidR="00D83166" w:rsidRPr="006C328F" w:rsidRDefault="00D83166" w:rsidP="006C328F">
      <w:pPr>
        <w:autoSpaceDE w:val="0"/>
        <w:autoSpaceDN w:val="0"/>
        <w:adjustRightInd w:val="0"/>
        <w:ind w:firstLine="709"/>
        <w:jc w:val="both"/>
      </w:pPr>
    </w:p>
    <w:p w:rsidR="00AC05C5" w:rsidRDefault="00670913" w:rsidP="00AC05C5">
      <w:pPr>
        <w:autoSpaceDE w:val="0"/>
        <w:autoSpaceDN w:val="0"/>
        <w:adjustRightInd w:val="0"/>
        <w:ind w:firstLine="709"/>
        <w:jc w:val="both"/>
      </w:pPr>
      <w:r w:rsidRPr="006C328F">
        <w:t xml:space="preserve">11. </w:t>
      </w:r>
      <w:r w:rsidR="00AC05C5">
        <w:t xml:space="preserve">«11. Контроль за выполнением муниципального задания бюджетными, автономными учреждениями осуществляют структурное подразделение администрации района, осуществляющее функции и полномочия учредителя соответственно бюджетного или автономного учреждения, и органы финансового контроля муниципального образования </w:t>
      </w:r>
      <w:proofErr w:type="spellStart"/>
      <w:r w:rsidR="00AC05C5">
        <w:t>Нижневартовский</w:t>
      </w:r>
      <w:proofErr w:type="spellEnd"/>
      <w:r w:rsidR="00AC05C5">
        <w:t xml:space="preserve"> район.</w:t>
      </w:r>
    </w:p>
    <w:p w:rsidR="00AC05C5" w:rsidRDefault="00AC05C5" w:rsidP="00AC05C5">
      <w:pPr>
        <w:autoSpaceDE w:val="0"/>
        <w:autoSpaceDN w:val="0"/>
        <w:adjustRightInd w:val="0"/>
        <w:ind w:firstLine="709"/>
        <w:jc w:val="both"/>
      </w:pPr>
      <w:r>
        <w:t>Порядок осуществления контроля за выполнением муниципального задания устанавливает структурное подразделение администрации района, осуществляющее функции и полномочия учредителя бюджетного или автономного учреждения, в том числе в муниципальном задании с учетом требований настоящего порядка.</w:t>
      </w:r>
    </w:p>
    <w:p w:rsidR="00AC05C5" w:rsidRDefault="00AC05C5" w:rsidP="00AC05C5">
      <w:pPr>
        <w:autoSpaceDE w:val="0"/>
        <w:autoSpaceDN w:val="0"/>
        <w:adjustRightInd w:val="0"/>
        <w:ind w:firstLine="709"/>
        <w:jc w:val="both"/>
      </w:pPr>
      <w:r>
        <w:t>Периодичность контроля за выполнением муниципального задания устанавливается в муниципальном задании, но не реже 1 раза в квартал.</w:t>
      </w:r>
    </w:p>
    <w:p w:rsidR="00AC05C5" w:rsidRDefault="00AC05C5" w:rsidP="00AC05C5">
      <w:pPr>
        <w:autoSpaceDE w:val="0"/>
        <w:autoSpaceDN w:val="0"/>
        <w:adjustRightInd w:val="0"/>
        <w:ind w:firstLine="709"/>
        <w:jc w:val="both"/>
      </w:pPr>
      <w:r>
        <w:t>Формами контроля за выполнением муниципального задания являются:</w:t>
      </w:r>
    </w:p>
    <w:p w:rsidR="00AC05C5" w:rsidRDefault="00AC05C5" w:rsidP="00AC05C5">
      <w:pPr>
        <w:autoSpaceDE w:val="0"/>
        <w:autoSpaceDN w:val="0"/>
        <w:adjustRightInd w:val="0"/>
        <w:ind w:firstLine="709"/>
        <w:jc w:val="both"/>
      </w:pPr>
      <w:r>
        <w:t>анализ отчетов (предварительных отчетов) о выполнении муниципального задания;</w:t>
      </w:r>
    </w:p>
    <w:p w:rsidR="00AC05C5" w:rsidRDefault="00AC05C5" w:rsidP="00AC05C5">
      <w:pPr>
        <w:autoSpaceDE w:val="0"/>
        <w:autoSpaceDN w:val="0"/>
        <w:adjustRightInd w:val="0"/>
        <w:ind w:firstLine="709"/>
        <w:jc w:val="both"/>
      </w:pPr>
      <w:r>
        <w:t>направление запросов о представлении информации о выполнении мероприятий в рамках муниципального задания;</w:t>
      </w:r>
    </w:p>
    <w:p w:rsidR="00AC05C5" w:rsidRDefault="00AC05C5" w:rsidP="00AC05C5">
      <w:pPr>
        <w:autoSpaceDE w:val="0"/>
        <w:autoSpaceDN w:val="0"/>
        <w:adjustRightInd w:val="0"/>
        <w:ind w:firstLine="709"/>
        <w:jc w:val="both"/>
      </w:pPr>
      <w:r>
        <w:t>анализ поступающих жалоб заявителей, опросы заявителей по качеству предоставления муниципальных услуг;</w:t>
      </w:r>
    </w:p>
    <w:p w:rsidR="00AC05C5" w:rsidRDefault="00AC05C5" w:rsidP="00AC05C5">
      <w:pPr>
        <w:autoSpaceDE w:val="0"/>
        <w:autoSpaceDN w:val="0"/>
        <w:adjustRightInd w:val="0"/>
        <w:ind w:firstLine="709"/>
        <w:jc w:val="both"/>
      </w:pPr>
      <w:r>
        <w:t>проведение проверок по выполнению муниципального задания.</w:t>
      </w:r>
    </w:p>
    <w:p w:rsidR="00AC05C5" w:rsidRDefault="00AC05C5" w:rsidP="00AC05C5">
      <w:pPr>
        <w:autoSpaceDE w:val="0"/>
        <w:autoSpaceDN w:val="0"/>
        <w:adjustRightInd w:val="0"/>
        <w:ind w:firstLine="709"/>
        <w:jc w:val="both"/>
      </w:pPr>
      <w:r>
        <w:t>Информацию о проведенных контрольных мероприятиях и их результатах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w:t>
      </w:r>
      <w:proofErr w:type="gramStart"/>
      <w:r>
        <w:t xml:space="preserve">Интернет»   </w:t>
      </w:r>
      <w:proofErr w:type="gramEnd"/>
      <w:r>
        <w:t xml:space="preserve">                          по размещению информации о государственных и муниципальных учреждениях (www.bus.gov.ru).».</w:t>
      </w:r>
    </w:p>
    <w:p w:rsidR="00AC05C5" w:rsidRDefault="00AC05C5" w:rsidP="00AC05C5">
      <w:pPr>
        <w:autoSpaceDE w:val="0"/>
        <w:autoSpaceDN w:val="0"/>
        <w:adjustRightInd w:val="0"/>
        <w:ind w:firstLine="709"/>
        <w:jc w:val="both"/>
      </w:pPr>
      <w:r>
        <w:t xml:space="preserve"> «11.1. Муниципальное учреждение представляет отчет о выполнении муниципального задания по форме, предусмотренной приложением 2                               к Положению, в соответствии с утвержденными в муниципальном задании тре</w:t>
      </w:r>
      <w:r>
        <w:lastRenderedPageBreak/>
        <w:t>бованиями, структурному подразделению администрации района, осуществляющему функции и полномочия учредителя соответственно бюджетного или автономного учреждения.</w:t>
      </w:r>
    </w:p>
    <w:p w:rsidR="00AC05C5" w:rsidRDefault="00AC05C5" w:rsidP="00AC05C5">
      <w:pPr>
        <w:autoSpaceDE w:val="0"/>
        <w:autoSpaceDN w:val="0"/>
        <w:adjustRightInd w:val="0"/>
        <w:ind w:firstLine="709"/>
        <w:jc w:val="both"/>
      </w:pPr>
      <w:r>
        <w:t>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представления годового отчета не может быть установлен позднее 1 марта финансового года, следующего за отчетным.</w:t>
      </w:r>
    </w:p>
    <w:p w:rsidR="00AC05C5" w:rsidRDefault="00AC05C5" w:rsidP="00AC05C5">
      <w:pPr>
        <w:autoSpaceDE w:val="0"/>
        <w:autoSpaceDN w:val="0"/>
        <w:adjustRightInd w:val="0"/>
        <w:ind w:firstLine="709"/>
        <w:jc w:val="both"/>
      </w:pPr>
      <w:r>
        <w:t xml:space="preserve">В декабре текущего финансового года муниципальное учреждение представляет предварительный отчет о выполнении муниципального </w:t>
      </w:r>
      <w:proofErr w:type="gramStart"/>
      <w:r>
        <w:t>задания  за</w:t>
      </w:r>
      <w:proofErr w:type="gramEnd"/>
      <w:r>
        <w:t xml:space="preserve"> соответствующий финансовый год по форме, аналогичной форме отчета               о выполнении муниципального задания, предусмотренной приложением 2                 к Положению (далее − предварительный отчет), в срок, установленный                         в муниципальном задании.</w:t>
      </w:r>
    </w:p>
    <w:p w:rsidR="00AC05C5" w:rsidRDefault="00AC05C5" w:rsidP="00AC05C5">
      <w:pPr>
        <w:autoSpaceDE w:val="0"/>
        <w:autoSpaceDN w:val="0"/>
        <w:adjustRightInd w:val="0"/>
        <w:ind w:firstLine="709"/>
        <w:jc w:val="both"/>
      </w:pPr>
      <w:r>
        <w:t>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структурное подразделение администрации района, осуществляющее функции и полномочия учредителя бюджетного или автономного учреждения,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AC05C5" w:rsidRDefault="00AC05C5" w:rsidP="00AC05C5">
      <w:pPr>
        <w:autoSpaceDE w:val="0"/>
        <w:autoSpaceDN w:val="0"/>
        <w:adjustRightInd w:val="0"/>
        <w:ind w:firstLine="709"/>
        <w:jc w:val="both"/>
      </w:pPr>
      <w:r>
        <w:t>11.2. Структурное подразделение администрации района, исполняющее отдельные функции и полномочия учредителя бюджетного, автономного учреждения, на основании отчетов об исполнении муниципального задания осуществляет мониторинг (оценку эффективности и результативности) выполнения муниципальных заданий на оказание муниципальных услуг (выполнение работ) в соответствии с методикой, утвержденной приказом департамента финансов администрации района.</w:t>
      </w:r>
    </w:p>
    <w:p w:rsidR="00AC05C5" w:rsidRDefault="00AC05C5" w:rsidP="00AC05C5">
      <w:pPr>
        <w:autoSpaceDE w:val="0"/>
        <w:autoSpaceDN w:val="0"/>
        <w:adjustRightInd w:val="0"/>
        <w:ind w:firstLine="709"/>
        <w:jc w:val="both"/>
      </w:pPr>
      <w:r>
        <w:t>По результатам мониторинга (оценки эффективности и результативности) выполнения муниципальных заданий на оказание муниципальных услуг (выполнение работ) структурное подразделение администрации района, исполняющее отдельные функции и полномочия учредителя бюджетного, автономного учреждения, формирует планы мероприятий по решению выявленных проблем в соответствии с установленными ими порядками                      по контролю за выполнением муниципальных заданий.</w:t>
      </w:r>
    </w:p>
    <w:p w:rsidR="00AC05C5" w:rsidRDefault="00AC05C5" w:rsidP="00AC05C5">
      <w:pPr>
        <w:autoSpaceDE w:val="0"/>
        <w:autoSpaceDN w:val="0"/>
        <w:adjustRightInd w:val="0"/>
        <w:ind w:firstLine="709"/>
        <w:jc w:val="both"/>
      </w:pPr>
      <w:r>
        <w:t>Результаты мониторинга (оценки эффективности и результативности) выполнения муниципальных заданий на оказание муниципальных услуг (выполнение работ) и планы мероприятий по решению выявленных проблем размещаются структурным подразделением администрации района, исполняющим отдельные функции и полномочия учредителя бюджетного, автономного учреждения, на официальном веб-сайте администрации района              в срок не позднее 1 апреля текущего финансового года.».</w:t>
      </w:r>
    </w:p>
    <w:p w:rsidR="00AC05C5" w:rsidRPr="00E20BF0" w:rsidRDefault="00AC05C5" w:rsidP="00AC05C5">
      <w:pPr>
        <w:widowControl w:val="0"/>
        <w:tabs>
          <w:tab w:val="left" w:pos="1560"/>
        </w:tabs>
        <w:autoSpaceDE w:val="0"/>
        <w:autoSpaceDN w:val="0"/>
        <w:adjustRightInd w:val="0"/>
        <w:ind w:firstLine="709"/>
        <w:jc w:val="both"/>
        <w:rPr>
          <w:i/>
        </w:rPr>
      </w:pPr>
      <w:r w:rsidRPr="00E20BF0">
        <w:rPr>
          <w:i/>
        </w:rPr>
        <w:lastRenderedPageBreak/>
        <w:t>П.</w:t>
      </w:r>
      <w:r>
        <w:rPr>
          <w:i/>
        </w:rPr>
        <w:t>11</w:t>
      </w:r>
      <w:r w:rsidRPr="00E20BF0">
        <w:rPr>
          <w:i/>
        </w:rPr>
        <w:t xml:space="preserve"> в редакции постановления № 521 от 17.03.2017</w:t>
      </w:r>
    </w:p>
    <w:p w:rsidR="00670913" w:rsidRPr="006C328F" w:rsidRDefault="00670913" w:rsidP="006C328F">
      <w:pPr>
        <w:widowControl w:val="0"/>
        <w:autoSpaceDE w:val="0"/>
        <w:autoSpaceDN w:val="0"/>
        <w:adjustRightInd w:val="0"/>
        <w:jc w:val="center"/>
        <w:rPr>
          <w:b/>
          <w:highlight w:val="yellow"/>
        </w:rPr>
      </w:pPr>
    </w:p>
    <w:p w:rsidR="00670913" w:rsidRPr="006C328F" w:rsidRDefault="00670913" w:rsidP="006C328F">
      <w:pPr>
        <w:widowControl w:val="0"/>
        <w:autoSpaceDE w:val="0"/>
        <w:autoSpaceDN w:val="0"/>
        <w:adjustRightInd w:val="0"/>
        <w:jc w:val="center"/>
        <w:rPr>
          <w:b/>
          <w:lang w:eastAsia="ar-SA"/>
        </w:rPr>
      </w:pPr>
      <w:r w:rsidRPr="006C328F">
        <w:rPr>
          <w:b/>
        </w:rPr>
        <w:t xml:space="preserve">Раздел </w:t>
      </w:r>
      <w:r w:rsidRPr="006C328F">
        <w:rPr>
          <w:b/>
          <w:lang w:val="en-US"/>
        </w:rPr>
        <w:t>III</w:t>
      </w:r>
      <w:r w:rsidRPr="006C328F">
        <w:rPr>
          <w:b/>
        </w:rPr>
        <w:t>. Финансовое обеспечение выполнения</w:t>
      </w:r>
      <w:r w:rsidR="006C328F">
        <w:rPr>
          <w:b/>
        </w:rPr>
        <w:t xml:space="preserve"> </w:t>
      </w:r>
      <w:r w:rsidRPr="006C328F">
        <w:rPr>
          <w:b/>
          <w:lang w:eastAsia="ar-SA"/>
        </w:rPr>
        <w:t>муниципального задания</w:t>
      </w:r>
    </w:p>
    <w:p w:rsidR="00670913" w:rsidRPr="00670913" w:rsidRDefault="00670913" w:rsidP="00670913">
      <w:pPr>
        <w:widowControl w:val="0"/>
        <w:autoSpaceDE w:val="0"/>
        <w:autoSpaceDN w:val="0"/>
        <w:adjustRightInd w:val="0"/>
        <w:ind w:firstLine="540"/>
        <w:jc w:val="both"/>
        <w:rPr>
          <w:highlight w:val="yellow"/>
        </w:rPr>
      </w:pPr>
    </w:p>
    <w:p w:rsidR="00670913" w:rsidRPr="00670913" w:rsidRDefault="00670913" w:rsidP="00670913">
      <w:pPr>
        <w:widowControl w:val="0"/>
        <w:autoSpaceDE w:val="0"/>
        <w:autoSpaceDN w:val="0"/>
        <w:adjustRightInd w:val="0"/>
        <w:ind w:firstLine="709"/>
        <w:jc w:val="both"/>
      </w:pPr>
      <w:r w:rsidRPr="00670913">
        <w:t>12. Финансовое обеспечение выполнения муниципального задания осуществляется в пределах бюджетных ассигнований, лимитов бюджетных обязательств на соответствующие цели.</w:t>
      </w:r>
    </w:p>
    <w:p w:rsidR="00670913" w:rsidRPr="00670913" w:rsidRDefault="00670913" w:rsidP="00670913">
      <w:pPr>
        <w:widowControl w:val="0"/>
        <w:shd w:val="clear" w:color="auto" w:fill="FFFFFF"/>
        <w:autoSpaceDE w:val="0"/>
        <w:autoSpaceDN w:val="0"/>
        <w:adjustRightInd w:val="0"/>
        <w:ind w:firstLine="709"/>
        <w:jc w:val="both"/>
        <w:rPr>
          <w:highlight w:val="yellow"/>
        </w:rPr>
      </w:pPr>
      <w:r w:rsidRPr="00670913">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района.</w:t>
      </w:r>
    </w:p>
    <w:p w:rsidR="00670913" w:rsidRPr="00670913" w:rsidRDefault="00670913" w:rsidP="00670913">
      <w:pPr>
        <w:widowControl w:val="0"/>
        <w:autoSpaceDE w:val="0"/>
        <w:autoSpaceDN w:val="0"/>
        <w:adjustRightInd w:val="0"/>
        <w:ind w:firstLine="709"/>
        <w:jc w:val="both"/>
      </w:pPr>
      <w:r w:rsidRPr="00670913">
        <w:t>13. 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6C328F" w:rsidRDefault="006C328F" w:rsidP="00670913">
      <w:pPr>
        <w:widowControl w:val="0"/>
        <w:autoSpaceDE w:val="0"/>
        <w:autoSpaceDN w:val="0"/>
        <w:adjustRightInd w:val="0"/>
        <w:ind w:firstLine="709"/>
        <w:jc w:val="both"/>
      </w:pPr>
    </w:p>
    <w:p w:rsidR="00C6371D" w:rsidRDefault="00670913" w:rsidP="00C6371D">
      <w:pPr>
        <w:widowControl w:val="0"/>
        <w:autoSpaceDE w:val="0"/>
        <w:autoSpaceDN w:val="0"/>
        <w:adjustRightInd w:val="0"/>
        <w:ind w:firstLine="709"/>
        <w:jc w:val="both"/>
      </w:pPr>
      <w:r w:rsidRPr="00670913">
        <w:t xml:space="preserve">14. </w:t>
      </w:r>
      <w:r w:rsidR="00C6371D">
        <w:t>«14. Объем финансового обеспечения выполнения муниципального задания (R) рассчитывается по следующей формуле:</w:t>
      </w:r>
    </w:p>
    <w:p w:rsidR="00AD7B5F" w:rsidRPr="006A59AC" w:rsidRDefault="00AD7B5F" w:rsidP="00AD7B5F">
      <w:pPr>
        <w:tabs>
          <w:tab w:val="left" w:pos="0"/>
        </w:tabs>
        <w:autoSpaceDE w:val="0"/>
        <w:autoSpaceDN w:val="0"/>
        <w:adjustRightInd w:val="0"/>
        <w:ind w:firstLine="709"/>
        <w:jc w:val="both"/>
        <w:rPr>
          <w:lang w:val="en-US"/>
        </w:rPr>
      </w:pPr>
      <w:r w:rsidRPr="006A59AC">
        <w:rPr>
          <w:lang w:val="en-US"/>
        </w:rPr>
        <w:t>«R=</w:t>
      </w:r>
      <w:r w:rsidRPr="006A59AC">
        <w:rPr>
          <w:position w:val="-6"/>
          <w:lang w:val="en-US"/>
        </w:rPr>
        <w:sym w:font="Symbol" w:char="F053"/>
      </w:r>
      <w:proofErr w:type="spellStart"/>
      <w:r w:rsidRPr="006A59AC">
        <w:rPr>
          <w:position w:val="-6"/>
          <w:vertAlign w:val="subscript"/>
          <w:lang w:val="en-US"/>
        </w:rPr>
        <w:t>i</w:t>
      </w:r>
      <w:proofErr w:type="spellEnd"/>
      <w:r w:rsidRPr="006A59AC">
        <w:rPr>
          <w:lang w:val="en-US"/>
        </w:rPr>
        <w:t>N</w:t>
      </w:r>
      <w:proofErr w:type="spellStart"/>
      <w:r w:rsidRPr="006A59AC">
        <w:rPr>
          <w:position w:val="6"/>
          <w:vertAlign w:val="subscript"/>
          <w:lang w:val="en-US"/>
        </w:rPr>
        <w:t>i</w:t>
      </w:r>
      <w:proofErr w:type="spellEnd"/>
      <w:r w:rsidRPr="006A59AC">
        <w:rPr>
          <w:position w:val="6"/>
          <w:vertAlign w:val="subscript"/>
          <w:lang w:val="en-US"/>
        </w:rPr>
        <w:t xml:space="preserve">  </w:t>
      </w:r>
      <w:r w:rsidRPr="006A59AC">
        <w:rPr>
          <w:lang w:val="en-US"/>
        </w:rPr>
        <w:t>× V</w:t>
      </w:r>
      <w:proofErr w:type="spellStart"/>
      <w:r w:rsidRPr="006A59AC">
        <w:rPr>
          <w:position w:val="6"/>
          <w:vertAlign w:val="subscript"/>
          <w:lang w:val="en-US"/>
        </w:rPr>
        <w:t>i</w:t>
      </w:r>
      <w:proofErr w:type="spellEnd"/>
      <w:r w:rsidRPr="006A59AC">
        <w:rPr>
          <w:position w:val="6"/>
          <w:vertAlign w:val="subscript"/>
          <w:lang w:val="en-US"/>
        </w:rPr>
        <w:t xml:space="preserve"> </w:t>
      </w:r>
      <w:r w:rsidRPr="006A59AC">
        <w:rPr>
          <w:lang w:val="en-US"/>
        </w:rPr>
        <w:t xml:space="preserve">+ </w:t>
      </w:r>
      <w:r w:rsidRPr="006A59AC">
        <w:rPr>
          <w:position w:val="-6"/>
          <w:lang w:val="en-US"/>
        </w:rPr>
        <w:sym w:font="Symbol" w:char="F053"/>
      </w:r>
      <w:r w:rsidRPr="006A59AC">
        <w:rPr>
          <w:position w:val="-6"/>
          <w:vertAlign w:val="subscript"/>
          <w:lang w:val="en-US"/>
        </w:rPr>
        <w:t xml:space="preserve">w </w:t>
      </w:r>
      <w:r w:rsidRPr="006A59AC">
        <w:rPr>
          <w:lang w:val="en-US"/>
        </w:rPr>
        <w:t>N</w:t>
      </w:r>
      <w:r w:rsidRPr="006A59AC">
        <w:rPr>
          <w:position w:val="6"/>
          <w:vertAlign w:val="subscript"/>
          <w:lang w:val="en-US"/>
        </w:rPr>
        <w:t xml:space="preserve">w  </w:t>
      </w:r>
      <w:r w:rsidRPr="006A59AC">
        <w:rPr>
          <w:lang w:val="en-US"/>
        </w:rPr>
        <w:t>× U</w:t>
      </w:r>
      <w:r w:rsidRPr="006A59AC">
        <w:rPr>
          <w:position w:val="6"/>
          <w:vertAlign w:val="subscript"/>
          <w:lang w:val="en-US"/>
        </w:rPr>
        <w:t xml:space="preserve">w </w:t>
      </w:r>
      <w:r w:rsidRPr="006A59AC">
        <w:rPr>
          <w:lang w:val="en-US"/>
        </w:rPr>
        <w:sym w:font="Symbol" w:char="F02D"/>
      </w:r>
      <w:r w:rsidRPr="006A59AC">
        <w:rPr>
          <w:lang w:val="en-US"/>
        </w:rPr>
        <w:t xml:space="preserve"> </w:t>
      </w:r>
      <w:r w:rsidRPr="006A59AC">
        <w:rPr>
          <w:position w:val="-6"/>
          <w:lang w:val="en-US"/>
        </w:rPr>
        <w:sym w:font="Symbol" w:char="F053"/>
      </w:r>
      <w:proofErr w:type="spellStart"/>
      <w:r w:rsidRPr="006A59AC">
        <w:rPr>
          <w:position w:val="-6"/>
          <w:vertAlign w:val="subscript"/>
          <w:lang w:val="en-US"/>
        </w:rPr>
        <w:t>i</w:t>
      </w:r>
      <w:proofErr w:type="spellEnd"/>
      <w:r w:rsidRPr="006A59AC">
        <w:rPr>
          <w:position w:val="-6"/>
          <w:vertAlign w:val="subscript"/>
          <w:lang w:val="en-US"/>
        </w:rPr>
        <w:t xml:space="preserve"> </w:t>
      </w:r>
      <w:r w:rsidRPr="006A59AC">
        <w:rPr>
          <w:lang w:val="en-US"/>
        </w:rPr>
        <w:t>P</w:t>
      </w:r>
      <w:proofErr w:type="spellStart"/>
      <w:r w:rsidRPr="006A59AC">
        <w:rPr>
          <w:position w:val="6"/>
          <w:vertAlign w:val="subscript"/>
          <w:lang w:val="en-US"/>
        </w:rPr>
        <w:t>i</w:t>
      </w:r>
      <w:proofErr w:type="spellEnd"/>
      <w:r w:rsidRPr="006A59AC">
        <w:rPr>
          <w:position w:val="6"/>
          <w:vertAlign w:val="subscript"/>
          <w:lang w:val="en-US"/>
        </w:rPr>
        <w:t xml:space="preserve">  </w:t>
      </w:r>
      <w:r w:rsidRPr="006A59AC">
        <w:rPr>
          <w:lang w:val="en-US"/>
        </w:rPr>
        <w:t>× V</w:t>
      </w:r>
      <w:proofErr w:type="spellStart"/>
      <w:r w:rsidRPr="006A59AC">
        <w:rPr>
          <w:position w:val="6"/>
          <w:vertAlign w:val="subscript"/>
          <w:lang w:val="en-US"/>
        </w:rPr>
        <w:t>i</w:t>
      </w:r>
      <w:proofErr w:type="spellEnd"/>
      <w:r w:rsidRPr="006A59AC">
        <w:rPr>
          <w:position w:val="6"/>
          <w:vertAlign w:val="subscript"/>
          <w:lang w:val="en-US"/>
        </w:rPr>
        <w:t xml:space="preserve"> </w:t>
      </w:r>
      <w:r w:rsidRPr="006A59AC">
        <w:rPr>
          <w:lang w:val="en-US"/>
        </w:rPr>
        <w:sym w:font="Symbol" w:char="F02D"/>
      </w:r>
      <w:r w:rsidRPr="006A59AC">
        <w:rPr>
          <w:lang w:val="en-US"/>
        </w:rPr>
        <w:t xml:space="preserve"> </w:t>
      </w:r>
      <w:r w:rsidRPr="006A59AC">
        <w:rPr>
          <w:position w:val="-6"/>
          <w:lang w:val="en-US"/>
        </w:rPr>
        <w:sym w:font="Symbol" w:char="F053"/>
      </w:r>
      <w:r w:rsidRPr="006A59AC">
        <w:rPr>
          <w:position w:val="-6"/>
          <w:vertAlign w:val="subscript"/>
          <w:lang w:val="en-US"/>
        </w:rPr>
        <w:t xml:space="preserve">w </w:t>
      </w:r>
      <w:r w:rsidRPr="006A59AC">
        <w:rPr>
          <w:lang w:val="en-US"/>
        </w:rPr>
        <w:t>P</w:t>
      </w:r>
      <w:r w:rsidRPr="006A59AC">
        <w:rPr>
          <w:position w:val="6"/>
          <w:vertAlign w:val="subscript"/>
          <w:lang w:val="en-US"/>
        </w:rPr>
        <w:t xml:space="preserve">w  </w:t>
      </w:r>
      <w:r w:rsidRPr="006A59AC">
        <w:rPr>
          <w:lang w:val="en-US"/>
        </w:rPr>
        <w:t>× U</w:t>
      </w:r>
      <w:r w:rsidRPr="006A59AC">
        <w:rPr>
          <w:position w:val="6"/>
          <w:vertAlign w:val="subscript"/>
          <w:lang w:val="en-US"/>
        </w:rPr>
        <w:t xml:space="preserve">w </w:t>
      </w:r>
      <w:r w:rsidRPr="006A59AC">
        <w:rPr>
          <w:lang w:val="en-US"/>
        </w:rPr>
        <w:t>+ N</w:t>
      </w:r>
      <w:r w:rsidRPr="006A59AC">
        <w:rPr>
          <w:position w:val="6"/>
          <w:vertAlign w:val="superscript"/>
        </w:rPr>
        <w:t>УН</w:t>
      </w:r>
      <w:r w:rsidRPr="006A59AC">
        <w:rPr>
          <w:position w:val="6"/>
          <w:lang w:val="en-US"/>
        </w:rPr>
        <w:t xml:space="preserve">, </w:t>
      </w:r>
      <w:r w:rsidRPr="006A59AC">
        <w:rPr>
          <w:position w:val="6"/>
        </w:rPr>
        <w:t>где</w:t>
      </w:r>
      <w:r w:rsidRPr="006A59AC">
        <w:rPr>
          <w:position w:val="6"/>
          <w:lang w:val="en-US"/>
        </w:rPr>
        <w:t xml:space="preserve">: </w:t>
      </w:r>
      <w:r w:rsidRPr="006A59AC">
        <w:rPr>
          <w:lang w:val="en-US"/>
        </w:rPr>
        <w:t>».</w:t>
      </w:r>
    </w:p>
    <w:p w:rsidR="00C6371D" w:rsidRPr="00AD7B5F" w:rsidRDefault="00C6371D" w:rsidP="00C6371D">
      <w:pPr>
        <w:widowControl w:val="0"/>
        <w:autoSpaceDE w:val="0"/>
        <w:autoSpaceDN w:val="0"/>
        <w:adjustRightInd w:val="0"/>
        <w:ind w:firstLine="709"/>
        <w:jc w:val="both"/>
        <w:rPr>
          <w:sz w:val="24"/>
          <w:lang w:val="en-US"/>
        </w:rPr>
      </w:pPr>
    </w:p>
    <w:p w:rsidR="00C6371D" w:rsidRDefault="00E15A04" w:rsidP="00C6371D">
      <w:pPr>
        <w:tabs>
          <w:tab w:val="left" w:pos="5205"/>
        </w:tabs>
        <w:ind w:firstLine="709"/>
        <w:jc w:val="both"/>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oMath>
      <w:r w:rsidR="00C6371D">
        <w:t xml:space="preserve"> – нормативные затраты на оказание i-ой муниципальной услуги, включенной в </w:t>
      </w:r>
      <w:r w:rsidR="00503A45" w:rsidRPr="00F3068C">
        <w:t>«общероссийский базовый перечень услуг и (или) региональный перечень государственных</w:t>
      </w:r>
      <w:r w:rsidR="00503A45">
        <w:t xml:space="preserve"> (муниципа</w:t>
      </w:r>
      <w:r w:rsidR="00503A45">
        <w:t>льных) услуг и работ»</w:t>
      </w:r>
      <w:r w:rsidR="00C6371D">
        <w:t>;</w:t>
      </w:r>
    </w:p>
    <w:p w:rsidR="00C6371D" w:rsidRDefault="00E15A04" w:rsidP="00C6371D">
      <w:pPr>
        <w:tabs>
          <w:tab w:val="left" w:pos="2655"/>
        </w:tabs>
        <w:autoSpaceDE w:val="0"/>
        <w:autoSpaceDN w:val="0"/>
        <w:adjustRightInd w:val="0"/>
        <w:ind w:firstLine="709"/>
        <w:jc w:val="both"/>
        <w:outlineLvl w:val="2"/>
      </w:pPr>
      <m:oMath>
        <m:sSub>
          <m:sSubPr>
            <m:ctrlPr>
              <w:rPr>
                <w:rFonts w:ascii="Cambria Math" w:hAnsi="Cambria Math"/>
              </w:rPr>
            </m:ctrlPr>
          </m:sSubPr>
          <m:e>
            <m:r>
              <w:rPr>
                <w:rFonts w:ascii="Cambria Math" w:hAnsi="Cambria Math"/>
              </w:rPr>
              <m:t>V</m:t>
            </m:r>
          </m:e>
          <m:sub>
            <m:r>
              <w:rPr>
                <w:rFonts w:ascii="Cambria Math" w:hAnsi="Cambria Math"/>
              </w:rPr>
              <m:t>i</m:t>
            </m:r>
          </m:sub>
        </m:sSub>
      </m:oMath>
      <w:r w:rsidR="00C6371D">
        <w:t xml:space="preserve"> – объем i-ой муниципальной услуги, установленной муниципальным заданием;</w:t>
      </w:r>
    </w:p>
    <w:p w:rsidR="00C6371D" w:rsidRDefault="00E15A04" w:rsidP="00C6371D">
      <w:pPr>
        <w:tabs>
          <w:tab w:val="left" w:pos="2655"/>
        </w:tabs>
        <w:autoSpaceDE w:val="0"/>
        <w:autoSpaceDN w:val="0"/>
        <w:adjustRightInd w:val="0"/>
        <w:ind w:firstLine="709"/>
        <w:jc w:val="both"/>
        <w:outlineLvl w:val="2"/>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C6371D">
        <w:t xml:space="preserve"> – нормативные затраты на выполнение </w:t>
      </w:r>
      <w:r w:rsidR="00C6371D">
        <w:rPr>
          <w:lang w:val="en-US"/>
        </w:rPr>
        <w:t>w</w:t>
      </w:r>
      <w:r w:rsidR="00C6371D">
        <w:t xml:space="preserve">-ой работы, включенной              </w:t>
      </w:r>
      <w:proofErr w:type="spellStart"/>
      <w:proofErr w:type="gramStart"/>
      <w:r w:rsidR="00C6371D">
        <w:t>в</w:t>
      </w:r>
      <w:r w:rsidR="00402FDB" w:rsidRPr="00F3068C">
        <w:t>«</w:t>
      </w:r>
      <w:proofErr w:type="gramEnd"/>
      <w:r w:rsidR="00402FDB" w:rsidRPr="00F3068C">
        <w:t>региональный</w:t>
      </w:r>
      <w:proofErr w:type="spellEnd"/>
      <w:r w:rsidR="00402FDB" w:rsidRPr="00F3068C">
        <w:t xml:space="preserve"> перечень государственных (муниципа</w:t>
      </w:r>
      <w:r w:rsidR="00402FDB">
        <w:t xml:space="preserve">льных) услуг                   </w:t>
      </w:r>
      <w:r w:rsidR="00402FDB">
        <w:t>и работ»</w:t>
      </w:r>
      <w:r w:rsidR="00C6371D">
        <w:t>;</w:t>
      </w:r>
    </w:p>
    <w:p w:rsidR="00C6371D" w:rsidRDefault="00C6371D" w:rsidP="00C6371D">
      <w:pPr>
        <w:tabs>
          <w:tab w:val="left" w:pos="2655"/>
        </w:tabs>
        <w:autoSpaceDE w:val="0"/>
        <w:autoSpaceDN w:val="0"/>
        <w:adjustRightInd w:val="0"/>
        <w:ind w:firstLine="709"/>
        <w:jc w:val="both"/>
        <w:outlineLvl w:val="2"/>
      </w:pPr>
      <w:proofErr w:type="spellStart"/>
      <w:r>
        <w:rPr>
          <w:rFonts w:ascii="Cambria Math" w:hAnsi="Cambria Math"/>
          <w:i/>
        </w:rPr>
        <w:t>U</w:t>
      </w:r>
      <w:r>
        <w:rPr>
          <w:rFonts w:ascii="Cambria Math" w:hAnsi="Cambria Math"/>
          <w:i/>
          <w:vertAlign w:val="subscript"/>
        </w:rPr>
        <w:t>w</w:t>
      </w:r>
      <w:proofErr w:type="spellEnd"/>
      <w:r>
        <w:rPr>
          <w:rFonts w:ascii="Cambria Math" w:hAnsi="Cambria Math"/>
          <w:i/>
        </w:rPr>
        <w:t xml:space="preserve"> </w:t>
      </w:r>
      <w:r>
        <w:t>− объем w-й работы в случае установления ее в муниципальном задании;</w:t>
      </w:r>
    </w:p>
    <w:p w:rsidR="00AD7B5F" w:rsidRPr="006A59AC" w:rsidRDefault="00AD7B5F" w:rsidP="00AD7B5F">
      <w:pPr>
        <w:widowControl w:val="0"/>
        <w:tabs>
          <w:tab w:val="left" w:pos="0"/>
        </w:tabs>
        <w:suppressAutoHyphens/>
        <w:autoSpaceDE w:val="0"/>
        <w:autoSpaceDN w:val="0"/>
        <w:adjustRightInd w:val="0"/>
        <w:ind w:firstLine="709"/>
        <w:jc w:val="both"/>
        <w:rPr>
          <w:lang w:eastAsia="ar-SA"/>
        </w:rPr>
      </w:pPr>
      <w:r w:rsidRPr="006A59AC">
        <w:rPr>
          <w:lang w:eastAsia="ar-SA"/>
        </w:rPr>
        <w:t>«</w:t>
      </w:r>
      <m:oMath>
        <m:sSub>
          <m:sSubPr>
            <m:ctrlPr>
              <w:rPr>
                <w:rFonts w:ascii="Cambria Math" w:hAnsi="Cambria Math"/>
                <w:i/>
                <w:lang w:eastAsia="ar-SA"/>
              </w:rPr>
            </m:ctrlPr>
          </m:sSubPr>
          <m:e>
            <m:r>
              <w:rPr>
                <w:rFonts w:ascii="Cambria Math" w:hAnsi="Cambria Math"/>
                <w:lang w:val="en-US" w:eastAsia="ar-SA"/>
              </w:rPr>
              <m:t>P</m:t>
            </m:r>
          </m:e>
          <m:sub>
            <m:r>
              <w:rPr>
                <w:rFonts w:ascii="Cambria Math" w:hAnsi="Cambria Math"/>
                <w:lang w:eastAsia="ar-SA"/>
              </w:rPr>
              <m:t>i</m:t>
            </m:r>
          </m:sub>
        </m:sSub>
      </m:oMath>
      <w:r w:rsidRPr="006A59AC">
        <w:rPr>
          <w:sz w:val="24"/>
          <w:szCs w:val="24"/>
          <w:lang w:eastAsia="ar-SA"/>
        </w:rPr>
        <w:t>,</w:t>
      </w:r>
      <w:r w:rsidRPr="006A59AC">
        <w:rPr>
          <w:lang w:eastAsia="ar-SA"/>
        </w:rPr>
        <w:t xml:space="preserve"> </w:t>
      </w:r>
      <w:proofErr w:type="spellStart"/>
      <w:r w:rsidRPr="006A59AC">
        <w:rPr>
          <w:lang w:eastAsia="ar-SA"/>
        </w:rPr>
        <w:t>Р</w:t>
      </w:r>
      <w:r w:rsidRPr="006A59AC">
        <w:rPr>
          <w:vertAlign w:val="subscript"/>
          <w:lang w:eastAsia="ar-SA"/>
        </w:rPr>
        <w:t>w</w:t>
      </w:r>
      <w:proofErr w:type="spellEnd"/>
      <w:r w:rsidRPr="006A59AC">
        <w:rPr>
          <w:lang w:eastAsia="ar-SA"/>
        </w:rPr>
        <w:t xml:space="preserve"> – размер платы (тариф и цена) на оказание i-ой муниципальной услуги, выполнение w-й работы в соответствии с пунктом 36 настоящего Положения, установленный муниципальным заданием.».</w:t>
      </w:r>
    </w:p>
    <w:p w:rsidR="00C6371D" w:rsidRDefault="00E15A04" w:rsidP="00C6371D">
      <w:pPr>
        <w:tabs>
          <w:tab w:val="left" w:pos="2655"/>
        </w:tabs>
        <w:autoSpaceDE w:val="0"/>
        <w:autoSpaceDN w:val="0"/>
        <w:adjustRightInd w:val="0"/>
        <w:ind w:firstLine="709"/>
        <w:jc w:val="both"/>
        <w:outlineLvl w:val="2"/>
      </w:pPr>
      <m:oMath>
        <m:sSup>
          <m:sSupPr>
            <m:ctrlPr>
              <w:rPr>
                <w:rFonts w:ascii="Cambria Math" w:hAnsi="Cambria Math"/>
                <w:i/>
              </w:rPr>
            </m:ctrlPr>
          </m:sSupPr>
          <m:e>
            <m:r>
              <w:rPr>
                <w:rFonts w:ascii="Cambria Math" w:hAnsi="Cambria Math"/>
                <w:lang w:val="en-US"/>
              </w:rPr>
              <m:t>N</m:t>
            </m:r>
          </m:e>
          <m:sup>
            <m:r>
              <w:rPr>
                <w:rFonts w:ascii="Cambria Math" w:hAnsi="Cambria Math"/>
              </w:rPr>
              <m:t>УН</m:t>
            </m:r>
          </m:sup>
        </m:sSup>
      </m:oMath>
      <w:r w:rsidR="00C6371D">
        <w:t xml:space="preserve"> – затраты на уплату налогов, в качестве объекта налогообложения по которым признается имущество учреждения;</w:t>
      </w:r>
    </w:p>
    <w:p w:rsidR="00C6371D" w:rsidRDefault="00AD7B5F" w:rsidP="00C6371D">
      <w:pPr>
        <w:widowControl w:val="0"/>
        <w:autoSpaceDE w:val="0"/>
        <w:autoSpaceDN w:val="0"/>
        <w:adjustRightInd w:val="0"/>
        <w:ind w:firstLine="709"/>
        <w:jc w:val="both"/>
      </w:pPr>
      <m:oMathPara>
        <m:oMath>
          <m:r>
            <w:rPr>
              <w:rFonts w:ascii="Cambria Math" w:hAnsi="Cambria Math" w:cs="Courier New"/>
            </w:rPr>
            <m:t>у</m:t>
          </m:r>
        </m:oMath>
      </m:oMathPara>
    </w:p>
    <w:p w:rsidR="000B7533" w:rsidRPr="00E20BF0" w:rsidRDefault="000B7533" w:rsidP="000B7533">
      <w:pPr>
        <w:widowControl w:val="0"/>
        <w:tabs>
          <w:tab w:val="left" w:pos="1560"/>
        </w:tabs>
        <w:autoSpaceDE w:val="0"/>
        <w:autoSpaceDN w:val="0"/>
        <w:adjustRightInd w:val="0"/>
        <w:ind w:firstLine="709"/>
        <w:jc w:val="both"/>
        <w:rPr>
          <w:i/>
        </w:rPr>
      </w:pPr>
      <w:r w:rsidRPr="00E20BF0">
        <w:rPr>
          <w:i/>
        </w:rPr>
        <w:t>П.</w:t>
      </w:r>
      <w:r>
        <w:rPr>
          <w:i/>
        </w:rPr>
        <w:t>1</w:t>
      </w:r>
      <w:r w:rsidRPr="009C6B1C">
        <w:rPr>
          <w:i/>
        </w:rPr>
        <w:t>4</w:t>
      </w:r>
      <w:r w:rsidRPr="00E20BF0">
        <w:rPr>
          <w:i/>
        </w:rPr>
        <w:t xml:space="preserve"> в редакции постановления № 521 от 17.03.2017</w:t>
      </w:r>
    </w:p>
    <w:p w:rsidR="002E7DBA" w:rsidRDefault="00402FDB" w:rsidP="00670913">
      <w:pPr>
        <w:widowControl w:val="0"/>
        <w:autoSpaceDE w:val="0"/>
        <w:autoSpaceDN w:val="0"/>
        <w:adjustRightInd w:val="0"/>
        <w:ind w:firstLine="709"/>
        <w:jc w:val="both"/>
        <w:rPr>
          <w:i/>
        </w:rPr>
      </w:pPr>
      <w:r w:rsidRPr="00503A45">
        <w:rPr>
          <w:i/>
        </w:rPr>
        <w:t xml:space="preserve"> </w:t>
      </w:r>
      <w:r w:rsidRPr="00DB7636">
        <w:rPr>
          <w:i/>
        </w:rPr>
        <w:t>в редакции постановления № 642 от 26.03.2018</w:t>
      </w:r>
    </w:p>
    <w:p w:rsidR="00524B5D" w:rsidRPr="006A59AC" w:rsidRDefault="00524B5D" w:rsidP="00524B5D">
      <w:pPr>
        <w:tabs>
          <w:tab w:val="left" w:pos="0"/>
        </w:tabs>
        <w:autoSpaceDE w:val="0"/>
        <w:autoSpaceDN w:val="0"/>
        <w:adjustRightInd w:val="0"/>
        <w:ind w:firstLine="709"/>
        <w:jc w:val="both"/>
        <w:rPr>
          <w:rFonts w:eastAsia="Calibri"/>
          <w:lang w:eastAsia="en-US"/>
        </w:rPr>
      </w:pPr>
      <w:r w:rsidRPr="006A59AC">
        <w:rPr>
          <w:rFonts w:eastAsia="Calibri"/>
          <w:lang w:eastAsia="en-US"/>
        </w:rPr>
        <w:lastRenderedPageBreak/>
        <w:t xml:space="preserve">«14.1. Муниципальные учреждения по согласованию со структурным подразделением администрации района, осуществляющим функции </w:t>
      </w:r>
      <w:r>
        <w:rPr>
          <w:rFonts w:eastAsia="Calibri"/>
          <w:lang w:eastAsia="en-US"/>
        </w:rPr>
        <w:t xml:space="preserve">                             </w:t>
      </w:r>
      <w:r w:rsidRPr="006A59AC">
        <w:rPr>
          <w:rFonts w:eastAsia="Calibri"/>
          <w:lang w:eastAsia="en-US"/>
        </w:rPr>
        <w:t xml:space="preserve">и полномочия учредителя бюджетного или автономного учреждения, вправе заключить </w:t>
      </w:r>
      <w:proofErr w:type="spellStart"/>
      <w:r w:rsidRPr="006A59AC">
        <w:rPr>
          <w:rFonts w:eastAsia="Calibri"/>
          <w:lang w:eastAsia="en-US"/>
        </w:rPr>
        <w:t>энергосервисные</w:t>
      </w:r>
      <w:proofErr w:type="spellEnd"/>
      <w:r w:rsidRPr="006A59AC">
        <w:rPr>
          <w:rFonts w:eastAsia="Calibri"/>
          <w:lang w:eastAsia="en-US"/>
        </w:rPr>
        <w:t xml:space="preserve"> договоры (контракты) на срок, превышающий срок действия утвержденного муниципального задания.».</w:t>
      </w:r>
    </w:p>
    <w:p w:rsidR="00524B5D" w:rsidRDefault="00524B5D" w:rsidP="00670913">
      <w:pPr>
        <w:widowControl w:val="0"/>
        <w:autoSpaceDE w:val="0"/>
        <w:autoSpaceDN w:val="0"/>
        <w:adjustRightInd w:val="0"/>
        <w:ind w:firstLine="709"/>
        <w:jc w:val="both"/>
        <w:rPr>
          <w:i/>
        </w:rPr>
      </w:pPr>
    </w:p>
    <w:p w:rsidR="00AD7B5F" w:rsidRPr="00670913" w:rsidRDefault="00AD7B5F" w:rsidP="00670913">
      <w:pPr>
        <w:widowControl w:val="0"/>
        <w:autoSpaceDE w:val="0"/>
        <w:autoSpaceDN w:val="0"/>
        <w:adjustRightInd w:val="0"/>
        <w:ind w:firstLine="709"/>
        <w:jc w:val="both"/>
      </w:pPr>
      <w:r w:rsidRPr="004E7433">
        <w:rPr>
          <w:i/>
        </w:rPr>
        <w:t xml:space="preserve">в редакции </w:t>
      </w:r>
      <w:proofErr w:type="gramStart"/>
      <w:r w:rsidRPr="004E7433">
        <w:rPr>
          <w:i/>
        </w:rPr>
        <w:t>постановления  №</w:t>
      </w:r>
      <w:proofErr w:type="gramEnd"/>
      <w:r w:rsidRPr="004E7433">
        <w:rPr>
          <w:i/>
        </w:rPr>
        <w:t xml:space="preserve">  93 от 15.01.2019</w:t>
      </w:r>
    </w:p>
    <w:p w:rsidR="00670913" w:rsidRPr="00670913" w:rsidRDefault="00670913" w:rsidP="00670913">
      <w:pPr>
        <w:shd w:val="clear" w:color="auto" w:fill="FFFFFF"/>
        <w:tabs>
          <w:tab w:val="left" w:pos="2655"/>
        </w:tabs>
        <w:autoSpaceDE w:val="0"/>
        <w:autoSpaceDN w:val="0"/>
        <w:adjustRightInd w:val="0"/>
        <w:ind w:firstLine="709"/>
        <w:jc w:val="both"/>
        <w:outlineLvl w:val="2"/>
      </w:pPr>
      <w:r w:rsidRPr="00670913">
        <w:t xml:space="preserve">15.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w:t>
      </w:r>
      <w:r w:rsidR="00CF172E">
        <w:t xml:space="preserve">         </w:t>
      </w:r>
      <w:r w:rsidRPr="00670913">
        <w:t xml:space="preserve">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w:t>
      </w:r>
      <w:r w:rsidR="00CF172E">
        <w:t xml:space="preserve">               </w:t>
      </w:r>
      <w:r w:rsidRPr="00670913">
        <w:t>и нормативно-правовому регулированию в установленной сфере деятельности (далее – общие требования).</w:t>
      </w:r>
    </w:p>
    <w:p w:rsidR="00670913" w:rsidRPr="00670913" w:rsidRDefault="00670913" w:rsidP="00670913">
      <w:pPr>
        <w:autoSpaceDE w:val="0"/>
        <w:autoSpaceDN w:val="0"/>
        <w:adjustRightInd w:val="0"/>
        <w:ind w:firstLine="709"/>
        <w:jc w:val="both"/>
      </w:pPr>
      <w:r w:rsidRPr="00CF172E">
        <w:t xml:space="preserve">16. Значения нормативных затрат на оказание муниципальной услуги утверждаются в отношении муниципальных бюджетных, автономных учреждений </w:t>
      </w:r>
      <w:r w:rsidRPr="00CF172E">
        <w:rPr>
          <w:rFonts w:eastAsia="Calibri"/>
        </w:rPr>
        <w:t>структурным</w:t>
      </w:r>
      <w:r w:rsidRPr="00670913">
        <w:rPr>
          <w:rFonts w:eastAsia="Calibri"/>
        </w:rPr>
        <w:t xml:space="preserve"> подразделением администрации района, исполняющим отдельные функции и полномочия </w:t>
      </w:r>
      <w:r w:rsidRPr="00DA39A2">
        <w:rPr>
          <w:rFonts w:eastAsia="Calibri"/>
        </w:rPr>
        <w:t>учредителя бюджетных и автономных учреждений.</w:t>
      </w:r>
      <w:r w:rsidRPr="00670913">
        <w:rPr>
          <w:rFonts w:eastAsia="Calibri"/>
        </w:rPr>
        <w:t xml:space="preserve"> </w:t>
      </w:r>
    </w:p>
    <w:p w:rsidR="00524B5D" w:rsidRPr="00670913" w:rsidRDefault="00670913" w:rsidP="00524B5D">
      <w:pPr>
        <w:widowControl w:val="0"/>
        <w:autoSpaceDE w:val="0"/>
        <w:autoSpaceDN w:val="0"/>
        <w:adjustRightInd w:val="0"/>
        <w:ind w:firstLine="709"/>
        <w:jc w:val="both"/>
      </w:pPr>
      <w:r w:rsidRPr="00670913">
        <w:t>17.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w:t>
      </w:r>
      <w:r w:rsidR="00CF172E">
        <w:t xml:space="preserve">           </w:t>
      </w:r>
      <w:r w:rsidRPr="00670913">
        <w:t xml:space="preserve"> а также показателей, отражающих отраслевую специфику муниципальной услуги (содержание, условия (формы) оказания муниципальной услуги), установленных в</w:t>
      </w:r>
      <w:r w:rsidR="00402FDB">
        <w:t xml:space="preserve"> </w:t>
      </w:r>
      <w:r w:rsidR="00402FDB" w:rsidRPr="00F3068C">
        <w:t>«общероссийском базовом перечне услуг и (или) региональном перечне государственных</w:t>
      </w:r>
      <w:r w:rsidR="00402FDB">
        <w:t xml:space="preserve"> (муниципальных) услуг и работ»</w:t>
      </w:r>
      <w:r w:rsidRPr="00670913">
        <w:t xml:space="preserve"> (далее – показатели отраслевой специфики), отраслевой корректирующий коэффициент при которых принимает значение, равное 1. </w:t>
      </w:r>
      <w:r w:rsidR="00402FDB" w:rsidRPr="00503A45">
        <w:rPr>
          <w:i/>
        </w:rPr>
        <w:t xml:space="preserve"> </w:t>
      </w:r>
      <w:r w:rsidR="00402FDB" w:rsidRPr="00DB7636">
        <w:rPr>
          <w:i/>
        </w:rPr>
        <w:t>в редакции постановления № 642 от 26.03.2018</w:t>
      </w:r>
      <w:r w:rsidR="00524B5D">
        <w:rPr>
          <w:i/>
        </w:rPr>
        <w:t>,</w:t>
      </w:r>
      <w:r w:rsidR="00524B5D" w:rsidRPr="00524B5D">
        <w:rPr>
          <w:i/>
        </w:rPr>
        <w:t xml:space="preserve"> </w:t>
      </w:r>
      <w:r w:rsidR="00524B5D" w:rsidRPr="004E7433">
        <w:rPr>
          <w:i/>
        </w:rPr>
        <w:t xml:space="preserve">в редакции </w:t>
      </w:r>
      <w:proofErr w:type="gramStart"/>
      <w:r w:rsidR="00524B5D" w:rsidRPr="004E7433">
        <w:rPr>
          <w:i/>
        </w:rPr>
        <w:t>постановления  №</w:t>
      </w:r>
      <w:proofErr w:type="gramEnd"/>
      <w:r w:rsidR="00524B5D" w:rsidRPr="004E7433">
        <w:rPr>
          <w:i/>
        </w:rPr>
        <w:t xml:space="preserve">  93 от 15.01.2019</w:t>
      </w:r>
    </w:p>
    <w:p w:rsidR="00670913" w:rsidRPr="00670913" w:rsidRDefault="00670913" w:rsidP="00670913">
      <w:pPr>
        <w:widowControl w:val="0"/>
        <w:autoSpaceDE w:val="0"/>
        <w:autoSpaceDN w:val="0"/>
        <w:adjustRightInd w:val="0"/>
        <w:ind w:firstLine="709"/>
        <w:jc w:val="both"/>
        <w:rPr>
          <w:b/>
        </w:rPr>
      </w:pPr>
    </w:p>
    <w:p w:rsidR="00670913" w:rsidRPr="00670913" w:rsidRDefault="00670913" w:rsidP="00670913">
      <w:pPr>
        <w:shd w:val="clear" w:color="auto" w:fill="FFFFFF"/>
        <w:tabs>
          <w:tab w:val="left" w:pos="2655"/>
        </w:tabs>
        <w:autoSpaceDE w:val="0"/>
        <w:autoSpaceDN w:val="0"/>
        <w:adjustRightInd w:val="0"/>
        <w:ind w:firstLine="709"/>
        <w:jc w:val="both"/>
        <w:outlineLvl w:val="2"/>
      </w:pPr>
      <w:r w:rsidRPr="00670913">
        <w:t xml:space="preserve">18.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w:t>
      </w:r>
      <w:r w:rsidR="00CF172E">
        <w:t xml:space="preserve">             </w:t>
      </w:r>
      <w:r w:rsidRPr="00670913">
        <w:t>и правилами, стандартами, порядками и регламентами оказания муниципальных услуг в установленной сфере (далее – стандарты услуги).</w:t>
      </w:r>
    </w:p>
    <w:p w:rsidR="00670913" w:rsidRPr="00670913" w:rsidRDefault="00670913" w:rsidP="00670913">
      <w:pPr>
        <w:widowControl w:val="0"/>
        <w:autoSpaceDE w:val="0"/>
        <w:autoSpaceDN w:val="0"/>
        <w:adjustRightInd w:val="0"/>
        <w:ind w:firstLine="709"/>
        <w:jc w:val="both"/>
      </w:pPr>
      <w:r w:rsidRPr="00670913">
        <w:t xml:space="preserve">19. Базовый норматив затрат на оказание муниципальной услуги состоит </w:t>
      </w:r>
      <w:r w:rsidRPr="00670913">
        <w:lastRenderedPageBreak/>
        <w:t>из базового норматива затрат:</w:t>
      </w:r>
    </w:p>
    <w:p w:rsidR="00670913" w:rsidRPr="00670913" w:rsidRDefault="00670913" w:rsidP="00670913">
      <w:pPr>
        <w:widowControl w:val="0"/>
        <w:autoSpaceDE w:val="0"/>
        <w:autoSpaceDN w:val="0"/>
        <w:adjustRightInd w:val="0"/>
        <w:ind w:firstLine="709"/>
        <w:jc w:val="both"/>
      </w:pPr>
      <w:r w:rsidRPr="00670913">
        <w:t>а) непосредственно связанных с оказанием муниципальной услуги;</w:t>
      </w:r>
    </w:p>
    <w:p w:rsidR="00670913" w:rsidRPr="00670913" w:rsidRDefault="00670913" w:rsidP="00670913">
      <w:pPr>
        <w:widowControl w:val="0"/>
        <w:autoSpaceDE w:val="0"/>
        <w:autoSpaceDN w:val="0"/>
        <w:adjustRightInd w:val="0"/>
        <w:ind w:firstLine="709"/>
        <w:jc w:val="both"/>
      </w:pPr>
      <w:r w:rsidRPr="00670913">
        <w:t>б) на общехозяйственные нужды на оказание муниципальной услуги</w:t>
      </w:r>
      <w:bookmarkStart w:id="3" w:name="Par125"/>
      <w:bookmarkEnd w:id="3"/>
      <w:r w:rsidRPr="00670913">
        <w:t>.</w:t>
      </w:r>
    </w:p>
    <w:p w:rsidR="00670913" w:rsidRPr="00670913" w:rsidRDefault="00670913" w:rsidP="00670913">
      <w:pPr>
        <w:tabs>
          <w:tab w:val="left" w:pos="2655"/>
        </w:tabs>
        <w:autoSpaceDE w:val="0"/>
        <w:autoSpaceDN w:val="0"/>
        <w:adjustRightInd w:val="0"/>
        <w:ind w:firstLine="709"/>
        <w:jc w:val="both"/>
        <w:outlineLvl w:val="2"/>
      </w:pPr>
      <w:r w:rsidRPr="00670913">
        <w:t>20. В базовый норматив затрат, непосредственно связанных с оказанием муниципальной услуги, включаются затраты:</w:t>
      </w:r>
    </w:p>
    <w:p w:rsidR="00670913" w:rsidRPr="00670913" w:rsidRDefault="00670913" w:rsidP="00670913">
      <w:pPr>
        <w:tabs>
          <w:tab w:val="left" w:pos="2655"/>
        </w:tabs>
        <w:autoSpaceDE w:val="0"/>
        <w:autoSpaceDN w:val="0"/>
        <w:adjustRightInd w:val="0"/>
        <w:ind w:firstLine="709"/>
        <w:jc w:val="both"/>
        <w:outlineLvl w:val="2"/>
      </w:pPr>
      <w:r w:rsidRPr="00670913">
        <w:t>а) 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9C6B1C" w:rsidRPr="009C6B1C" w:rsidRDefault="009C6B1C" w:rsidP="009C6B1C">
      <w:pPr>
        <w:autoSpaceDE w:val="0"/>
        <w:autoSpaceDN w:val="0"/>
        <w:adjustRightInd w:val="0"/>
        <w:ind w:firstLine="709"/>
        <w:jc w:val="both"/>
      </w:pPr>
      <w:r>
        <w:t xml:space="preserve">«б)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w:t>
      </w:r>
      <w:r>
        <w:t>а также затраты на его аренду;»</w:t>
      </w:r>
      <w:r w:rsidRPr="009C6B1C">
        <w:t>;</w:t>
      </w:r>
    </w:p>
    <w:p w:rsidR="00670913" w:rsidRPr="00670913" w:rsidRDefault="00670913" w:rsidP="00670913">
      <w:pPr>
        <w:tabs>
          <w:tab w:val="left" w:pos="2655"/>
        </w:tabs>
        <w:autoSpaceDE w:val="0"/>
        <w:autoSpaceDN w:val="0"/>
        <w:adjustRightInd w:val="0"/>
        <w:ind w:firstLine="709"/>
        <w:jc w:val="both"/>
        <w:outlineLvl w:val="2"/>
      </w:pPr>
      <w:r w:rsidRPr="00670913">
        <w:t>в) иные, непосредственно связанные с оказанием муниципальной услуги.</w:t>
      </w:r>
    </w:p>
    <w:p w:rsidR="00816698" w:rsidRPr="00E20BF0" w:rsidRDefault="00816698" w:rsidP="00816698">
      <w:pPr>
        <w:widowControl w:val="0"/>
        <w:tabs>
          <w:tab w:val="left" w:pos="1560"/>
        </w:tabs>
        <w:autoSpaceDE w:val="0"/>
        <w:autoSpaceDN w:val="0"/>
        <w:adjustRightInd w:val="0"/>
        <w:ind w:firstLine="709"/>
        <w:jc w:val="both"/>
        <w:rPr>
          <w:i/>
        </w:rPr>
      </w:pPr>
      <w:r w:rsidRPr="00E20BF0">
        <w:rPr>
          <w:i/>
        </w:rPr>
        <w:t>П.</w:t>
      </w:r>
      <w:r>
        <w:rPr>
          <w:i/>
        </w:rPr>
        <w:t>20</w:t>
      </w:r>
      <w:r w:rsidRPr="00E20BF0">
        <w:rPr>
          <w:i/>
        </w:rPr>
        <w:t xml:space="preserve"> в редакции постановления № 521 от 17.03.2017</w:t>
      </w:r>
    </w:p>
    <w:p w:rsidR="00816698" w:rsidRDefault="00816698" w:rsidP="00670913">
      <w:pPr>
        <w:ind w:firstLine="709"/>
        <w:jc w:val="both"/>
        <w:rPr>
          <w:color w:val="000000"/>
        </w:rPr>
      </w:pPr>
    </w:p>
    <w:p w:rsidR="00670913" w:rsidRPr="00670913" w:rsidRDefault="00670913" w:rsidP="00670913">
      <w:pPr>
        <w:ind w:firstLine="709"/>
        <w:jc w:val="both"/>
      </w:pPr>
      <w:r w:rsidRPr="00670913">
        <w:rPr>
          <w:color w:val="000000"/>
        </w:rPr>
        <w:t xml:space="preserve">21. Затраты, связанные с приобретением основных средств, включаются </w:t>
      </w:r>
      <w:r w:rsidR="00CF172E">
        <w:rPr>
          <w:color w:val="000000"/>
        </w:rPr>
        <w:t xml:space="preserve">    </w:t>
      </w:r>
      <w:r w:rsidRPr="00670913">
        <w:rPr>
          <w:color w:val="000000"/>
        </w:rPr>
        <w:t xml:space="preserve">в нормативные затраты, непосредственно связанные с оказанием муниципальной услуги, </w:t>
      </w:r>
      <w:r w:rsidRPr="00670913">
        <w:t xml:space="preserve">исходя из размера (предельной суммы), устанавливаемого (-ой) структурным подразделением администрации района, исполняющим отдельные функции и полномочия учредителя бюджетного или автономного учреждения. </w:t>
      </w:r>
    </w:p>
    <w:p w:rsidR="00670913" w:rsidRPr="00670913" w:rsidRDefault="00670913" w:rsidP="00670913">
      <w:pPr>
        <w:tabs>
          <w:tab w:val="left" w:pos="2655"/>
        </w:tabs>
        <w:autoSpaceDE w:val="0"/>
        <w:autoSpaceDN w:val="0"/>
        <w:adjustRightInd w:val="0"/>
        <w:ind w:firstLine="709"/>
        <w:jc w:val="both"/>
        <w:outlineLvl w:val="2"/>
      </w:pPr>
      <w:bookmarkStart w:id="4" w:name="Par127"/>
      <w:bookmarkEnd w:id="4"/>
      <w:r w:rsidRPr="00670913">
        <w:t>22. В базовый норматив затрат на общехозяйственные нужды на оказание муниципальной услуги включаются затраты на:</w:t>
      </w:r>
    </w:p>
    <w:p w:rsidR="00670913" w:rsidRPr="00670913" w:rsidRDefault="00670913" w:rsidP="00670913">
      <w:pPr>
        <w:ind w:firstLine="709"/>
        <w:jc w:val="both"/>
        <w:rPr>
          <w:color w:val="000000"/>
        </w:rPr>
      </w:pPr>
      <w:r w:rsidRPr="00670913">
        <w:rPr>
          <w:color w:val="000000"/>
        </w:rPr>
        <w:t>а) коммунальные услуги;</w:t>
      </w:r>
    </w:p>
    <w:p w:rsidR="00670913" w:rsidRPr="00670913" w:rsidRDefault="00670913" w:rsidP="00816698">
      <w:pPr>
        <w:autoSpaceDE w:val="0"/>
        <w:autoSpaceDN w:val="0"/>
        <w:adjustRightInd w:val="0"/>
        <w:ind w:firstLine="709"/>
        <w:jc w:val="both"/>
        <w:rPr>
          <w:color w:val="000000"/>
        </w:rPr>
      </w:pPr>
      <w:r w:rsidRPr="00670913">
        <w:rPr>
          <w:color w:val="000000"/>
        </w:rPr>
        <w:t>б) содержание объектов недвижимого имущества (</w:t>
      </w:r>
      <w:r w:rsidR="00816698">
        <w:t>«, а также затраты на аренду указанного имущества»</w:t>
      </w:r>
      <w:r w:rsidR="00816698">
        <w:t>)</w:t>
      </w:r>
      <w:r w:rsidRPr="00670913">
        <w:rPr>
          <w:color w:val="000000"/>
        </w:rPr>
        <w:t>;</w:t>
      </w:r>
    </w:p>
    <w:p w:rsidR="00670913" w:rsidRPr="00670913" w:rsidRDefault="00670913" w:rsidP="00670913">
      <w:pPr>
        <w:ind w:firstLine="709"/>
        <w:jc w:val="both"/>
        <w:rPr>
          <w:color w:val="000000"/>
        </w:rPr>
      </w:pPr>
      <w:r w:rsidRPr="00670913">
        <w:rPr>
          <w:color w:val="000000"/>
        </w:rPr>
        <w:t>в) содержание объектов особо ценного движимого имущества</w:t>
      </w:r>
      <w:r w:rsidR="00816698">
        <w:rPr>
          <w:color w:val="000000"/>
        </w:rPr>
        <w:t xml:space="preserve"> </w:t>
      </w:r>
      <w:r w:rsidR="00816698">
        <w:t xml:space="preserve">«(основных средств и нематериальных активов), а также затраты            </w:t>
      </w:r>
      <w:r w:rsidR="00816698">
        <w:t>на аренду указанного имущества»</w:t>
      </w:r>
      <w:r w:rsidRPr="00670913">
        <w:rPr>
          <w:color w:val="000000"/>
        </w:rPr>
        <w:t>;</w:t>
      </w:r>
    </w:p>
    <w:p w:rsidR="00670913" w:rsidRPr="00670913" w:rsidRDefault="004A1FC8" w:rsidP="004A1FC8">
      <w:pPr>
        <w:autoSpaceDE w:val="0"/>
        <w:autoSpaceDN w:val="0"/>
        <w:adjustRightInd w:val="0"/>
        <w:ind w:firstLine="709"/>
        <w:jc w:val="both"/>
        <w:rPr>
          <w:b/>
        </w:rPr>
      </w:pPr>
      <w:r>
        <w:t>«</w:t>
      </w:r>
      <w:r w:rsidRPr="00767E49">
        <w:t>г) приобретение объектов особо ценного движимого имущества (основных средств и нематериальных активов), необходимого для общехозяйственных нужд</w:t>
      </w:r>
      <w:r>
        <w:t>;»</w:t>
      </w:r>
      <w:r w:rsidR="00670913" w:rsidRPr="00670913">
        <w:t>;</w:t>
      </w:r>
    </w:p>
    <w:p w:rsidR="00670913" w:rsidRPr="00670913" w:rsidRDefault="00670913" w:rsidP="00670913">
      <w:pPr>
        <w:ind w:firstLine="709"/>
        <w:jc w:val="both"/>
        <w:rPr>
          <w:color w:val="000000"/>
        </w:rPr>
      </w:pPr>
      <w:r w:rsidRPr="00670913">
        <w:rPr>
          <w:color w:val="000000"/>
        </w:rPr>
        <w:t>д) приобретение услуг связи;</w:t>
      </w:r>
    </w:p>
    <w:p w:rsidR="00670913" w:rsidRPr="00670913" w:rsidRDefault="00670913" w:rsidP="00670913">
      <w:pPr>
        <w:ind w:firstLine="709"/>
        <w:jc w:val="both"/>
        <w:rPr>
          <w:color w:val="000000"/>
        </w:rPr>
      </w:pPr>
      <w:r w:rsidRPr="00670913">
        <w:rPr>
          <w:color w:val="000000"/>
        </w:rPr>
        <w:t>е) приобретение транспортных услуг;</w:t>
      </w:r>
    </w:p>
    <w:p w:rsidR="00670913" w:rsidRPr="00670913" w:rsidRDefault="00670913" w:rsidP="00670913">
      <w:pPr>
        <w:ind w:firstLine="709"/>
        <w:jc w:val="both"/>
        <w:rPr>
          <w:color w:val="000000"/>
        </w:rPr>
      </w:pPr>
      <w:r w:rsidRPr="00670913">
        <w:rPr>
          <w:color w:val="000000"/>
        </w:rPr>
        <w:t>ж) оплату труда с начислениями на выплаты по оплате труда работников, которые не принимают непосредственного участия в оказании муниципальной услуги,</w:t>
      </w:r>
      <w:r w:rsidR="004A1FC8" w:rsidRPr="004A1FC8">
        <w:t xml:space="preserve"> </w:t>
      </w:r>
      <w:r w:rsidR="004A1FC8">
        <w:t>«</w:t>
      </w:r>
      <w:r w:rsidR="004A1FC8" w:rsidRPr="00767E49">
        <w:t>в соответствии с трудовым законодательством и иными нормативными правовыми актами, содержащими нормы трудового права</w:t>
      </w:r>
      <w:r w:rsidR="004A1FC8">
        <w:t>»</w:t>
      </w:r>
      <w:r w:rsidRPr="00670913">
        <w:rPr>
          <w:color w:val="000000"/>
        </w:rPr>
        <w:t>;</w:t>
      </w:r>
    </w:p>
    <w:p w:rsidR="00670913" w:rsidRPr="00670913" w:rsidRDefault="00670913" w:rsidP="00670913">
      <w:pPr>
        <w:ind w:firstLine="709"/>
        <w:jc w:val="both"/>
        <w:rPr>
          <w:color w:val="000000"/>
        </w:rPr>
      </w:pPr>
      <w:r w:rsidRPr="00670913">
        <w:rPr>
          <w:color w:val="000000"/>
        </w:rPr>
        <w:t xml:space="preserve">з) прочие общехозяйственные нужды. </w:t>
      </w:r>
    </w:p>
    <w:p w:rsidR="00CC6E00" w:rsidRPr="00E20BF0" w:rsidRDefault="00CC6E00" w:rsidP="00CC6E00">
      <w:pPr>
        <w:widowControl w:val="0"/>
        <w:tabs>
          <w:tab w:val="left" w:pos="1560"/>
        </w:tabs>
        <w:autoSpaceDE w:val="0"/>
        <w:autoSpaceDN w:val="0"/>
        <w:adjustRightInd w:val="0"/>
        <w:ind w:firstLine="709"/>
        <w:jc w:val="both"/>
        <w:rPr>
          <w:i/>
        </w:rPr>
      </w:pPr>
      <w:r w:rsidRPr="00E20BF0">
        <w:rPr>
          <w:i/>
        </w:rPr>
        <w:t>П.</w:t>
      </w:r>
      <w:r>
        <w:rPr>
          <w:i/>
        </w:rPr>
        <w:t>2</w:t>
      </w:r>
      <w:r>
        <w:rPr>
          <w:i/>
        </w:rPr>
        <w:t>2</w:t>
      </w:r>
      <w:r w:rsidRPr="00E20BF0">
        <w:rPr>
          <w:i/>
        </w:rPr>
        <w:t xml:space="preserve"> в редакции постановления № 521 от 17.03.2017</w:t>
      </w:r>
    </w:p>
    <w:p w:rsidR="004A1FC8" w:rsidRDefault="004A1FC8" w:rsidP="00670913">
      <w:pPr>
        <w:ind w:firstLine="709"/>
        <w:jc w:val="both"/>
        <w:rPr>
          <w:color w:val="000000"/>
        </w:rPr>
      </w:pPr>
    </w:p>
    <w:p w:rsidR="00670913" w:rsidRPr="00670913" w:rsidRDefault="00670913" w:rsidP="00670913">
      <w:pPr>
        <w:ind w:firstLine="709"/>
        <w:jc w:val="both"/>
        <w:rPr>
          <w:color w:val="000000"/>
        </w:rPr>
      </w:pPr>
      <w:r w:rsidRPr="00670913">
        <w:rPr>
          <w:color w:val="000000"/>
        </w:rPr>
        <w:t>23. В затр</w:t>
      </w:r>
      <w:r w:rsidR="00117993">
        <w:rPr>
          <w:color w:val="000000"/>
        </w:rPr>
        <w:t>аты, указанные в подпунктах «а»</w:t>
      </w:r>
      <w:r w:rsidRPr="00670913">
        <w:rPr>
          <w:color w:val="000000"/>
        </w:rPr>
        <w:t xml:space="preserve">–«в» пункта 22 настоящего </w:t>
      </w:r>
      <w:r w:rsidRPr="00670913">
        <w:t>Положения</w:t>
      </w:r>
      <w:r w:rsidRPr="00670913">
        <w:rPr>
          <w:color w:val="000000"/>
        </w:rPr>
        <w:t xml:space="preserve">, включаются затраты в отношении имущества, используемого для выполнения муниципального задания и общехозяйственных нужд, в том числе на </w:t>
      </w:r>
      <w:r w:rsidRPr="00670913">
        <w:rPr>
          <w:color w:val="000000"/>
        </w:rPr>
        <w:lastRenderedPageBreak/>
        <w:t xml:space="preserve">основании договора аренды или договора безвозмездного пользования (далее – имущество, необходимое для выполнения муниципального </w:t>
      </w:r>
      <w:proofErr w:type="gramStart"/>
      <w:r w:rsidRPr="00670913">
        <w:rPr>
          <w:color w:val="000000"/>
        </w:rPr>
        <w:t xml:space="preserve">задания) </w:t>
      </w:r>
      <w:r w:rsidR="00117993">
        <w:rPr>
          <w:color w:val="000000"/>
        </w:rPr>
        <w:t xml:space="preserve">  </w:t>
      </w:r>
      <w:proofErr w:type="gramEnd"/>
      <w:r w:rsidR="00117993">
        <w:rPr>
          <w:color w:val="000000"/>
        </w:rPr>
        <w:t xml:space="preserve">        </w:t>
      </w:r>
      <w:r w:rsidRPr="00670913">
        <w:rPr>
          <w:color w:val="000000"/>
        </w:rPr>
        <w:t xml:space="preserve">на оказание муниципальной услуги. </w:t>
      </w:r>
    </w:p>
    <w:p w:rsidR="00402FDB" w:rsidRPr="00FA7D0F" w:rsidRDefault="00402FDB" w:rsidP="00402FDB">
      <w:pPr>
        <w:shd w:val="clear" w:color="auto" w:fill="FFFFFF"/>
        <w:autoSpaceDE w:val="0"/>
        <w:autoSpaceDN w:val="0"/>
        <w:adjustRightInd w:val="0"/>
        <w:ind w:firstLine="709"/>
        <w:jc w:val="both"/>
      </w:pPr>
      <w:r w:rsidRPr="00FA7D0F">
        <w:t xml:space="preserve">«Затраты на аренду имущества, указанные в </w:t>
      </w:r>
      <w:hyperlink r:id="rId21" w:history="1">
        <w:r>
          <w:rPr>
            <w:rStyle w:val="af9"/>
          </w:rPr>
          <w:t>подпункте «б»</w:t>
        </w:r>
        <w:r w:rsidRPr="00FA7D0F">
          <w:rPr>
            <w:rStyle w:val="af9"/>
          </w:rPr>
          <w:t xml:space="preserve"> пункта 20</w:t>
        </w:r>
      </w:hyperlink>
      <w:r w:rsidRPr="00FA7D0F">
        <w:t xml:space="preserve"> </w:t>
      </w:r>
      <w:r>
        <w:t xml:space="preserve">                 </w:t>
      </w:r>
      <w:r w:rsidRPr="00FA7D0F">
        <w:t xml:space="preserve">и </w:t>
      </w:r>
      <w:hyperlink r:id="rId22" w:history="1">
        <w:r>
          <w:rPr>
            <w:rStyle w:val="af9"/>
          </w:rPr>
          <w:t>подпунктах «</w:t>
        </w:r>
        <w:r w:rsidRPr="00FA7D0F">
          <w:rPr>
            <w:rStyle w:val="af9"/>
          </w:rPr>
          <w:t>б</w:t>
        </w:r>
        <w:r>
          <w:rPr>
            <w:rStyle w:val="af9"/>
          </w:rPr>
          <w:t>»</w:t>
        </w:r>
      </w:hyperlink>
      <w:r w:rsidRPr="00FA7D0F">
        <w:t xml:space="preserve">, </w:t>
      </w:r>
      <w:hyperlink r:id="rId23" w:history="1">
        <w:r>
          <w:rPr>
            <w:rStyle w:val="af9"/>
          </w:rPr>
          <w:t>«</w:t>
        </w:r>
        <w:r w:rsidRPr="00FA7D0F">
          <w:rPr>
            <w:rStyle w:val="af9"/>
          </w:rPr>
          <w:t>в</w:t>
        </w:r>
        <w:r>
          <w:rPr>
            <w:rStyle w:val="af9"/>
          </w:rPr>
          <w:t>»</w:t>
        </w:r>
        <w:r w:rsidRPr="00FA7D0F">
          <w:rPr>
            <w:rStyle w:val="af9"/>
          </w:rPr>
          <w:t xml:space="preserve"> пункта 22</w:t>
        </w:r>
      </w:hyperlink>
      <w:r w:rsidRPr="00FA7D0F">
        <w:t xml:space="preserve">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r>
        <w:t>.</w:t>
      </w:r>
      <w:r w:rsidR="00384CB7" w:rsidRPr="00384CB7">
        <w:rPr>
          <w:i/>
        </w:rPr>
        <w:t xml:space="preserve"> </w:t>
      </w:r>
      <w:r w:rsidR="00384CB7" w:rsidRPr="00DB7636">
        <w:rPr>
          <w:i/>
        </w:rPr>
        <w:t>в редакции постановления № 642 от 26.03.2018</w:t>
      </w:r>
    </w:p>
    <w:p w:rsidR="00402FDB" w:rsidRDefault="00402FDB" w:rsidP="00670913">
      <w:pPr>
        <w:autoSpaceDE w:val="0"/>
        <w:autoSpaceDN w:val="0"/>
        <w:adjustRightInd w:val="0"/>
        <w:ind w:firstLine="709"/>
        <w:jc w:val="both"/>
      </w:pPr>
    </w:p>
    <w:p w:rsidR="00670913" w:rsidRPr="00117993" w:rsidRDefault="00670913" w:rsidP="00670913">
      <w:pPr>
        <w:autoSpaceDE w:val="0"/>
        <w:autoSpaceDN w:val="0"/>
        <w:adjustRightInd w:val="0"/>
        <w:ind w:firstLine="709"/>
        <w:jc w:val="both"/>
      </w:pPr>
      <w:r w:rsidRPr="00117993">
        <w:t xml:space="preserve">24. Значения базовых нормативов затрат на оказание муниципальных услуг утверждаются </w:t>
      </w:r>
      <w:r w:rsidRPr="00117993">
        <w:rPr>
          <w:rFonts w:eastAsia="Calibri"/>
        </w:rPr>
        <w:t>структурным подразделением администрации района, исполняющим отдельные функции и полномочия учредителя</w:t>
      </w:r>
      <w:r w:rsidRPr="00117993">
        <w:t xml:space="preserve"> бюджетных, автономных учреждений, общей суммой, с указанием суммы затрат на: </w:t>
      </w:r>
    </w:p>
    <w:p w:rsidR="00CC6E00" w:rsidRPr="00E20BF0" w:rsidRDefault="00670913" w:rsidP="00CC6E00">
      <w:pPr>
        <w:widowControl w:val="0"/>
        <w:tabs>
          <w:tab w:val="left" w:pos="1560"/>
        </w:tabs>
        <w:autoSpaceDE w:val="0"/>
        <w:autoSpaceDN w:val="0"/>
        <w:adjustRightInd w:val="0"/>
        <w:ind w:firstLine="709"/>
        <w:jc w:val="both"/>
        <w:rPr>
          <w:i/>
        </w:rPr>
      </w:pPr>
      <w:r w:rsidRPr="00117993">
        <w:rPr>
          <w:rFonts w:eastAsia="Calibri"/>
          <w:color w:val="000000"/>
          <w:lang w:eastAsia="en-US"/>
        </w:rPr>
        <w:t xml:space="preserve">а) оплату труда с начислениями на выплаты по оплате труда работников, непосредственно связанных с оказанием муниципальной услуги, </w:t>
      </w:r>
      <w:r w:rsidR="00CC6E00">
        <w:t>«</w:t>
      </w:r>
      <w:r w:rsidR="00CC6E00" w:rsidRPr="00767E49">
        <w:t>в соответствии с трудовым законодательством и иными нормативными правовыми актами, содержащими нормы трудового права</w:t>
      </w:r>
      <w:r w:rsidR="00CC6E00">
        <w:t>»</w:t>
      </w:r>
      <w:r w:rsidRPr="00670913">
        <w:rPr>
          <w:rFonts w:eastAsia="Calibri"/>
          <w:color w:val="000000"/>
          <w:lang w:eastAsia="en-US"/>
        </w:rPr>
        <w:t xml:space="preserve">; </w:t>
      </w:r>
      <w:r w:rsidR="00CC6E00" w:rsidRPr="00E20BF0">
        <w:rPr>
          <w:i/>
        </w:rPr>
        <w:t>П.</w:t>
      </w:r>
      <w:r w:rsidR="00CC6E00">
        <w:rPr>
          <w:i/>
        </w:rPr>
        <w:t>22</w:t>
      </w:r>
      <w:r w:rsidR="00CC6E00" w:rsidRPr="00E20BF0">
        <w:rPr>
          <w:i/>
        </w:rPr>
        <w:t xml:space="preserve"> в редакции постановления № 521 от 17.03.2017</w:t>
      </w:r>
    </w:p>
    <w:p w:rsidR="00670913" w:rsidRPr="00670913" w:rsidRDefault="00670913" w:rsidP="00670913">
      <w:pPr>
        <w:autoSpaceDE w:val="0"/>
        <w:autoSpaceDN w:val="0"/>
        <w:adjustRightInd w:val="0"/>
        <w:ind w:firstLine="709"/>
        <w:jc w:val="both"/>
        <w:rPr>
          <w:rFonts w:eastAsia="Calibri"/>
          <w:color w:val="000000"/>
          <w:lang w:eastAsia="en-US"/>
        </w:rPr>
      </w:pPr>
    </w:p>
    <w:p w:rsidR="00670913" w:rsidRPr="00670913" w:rsidRDefault="00670913" w:rsidP="00670913">
      <w:pPr>
        <w:widowControl w:val="0"/>
        <w:autoSpaceDE w:val="0"/>
        <w:autoSpaceDN w:val="0"/>
        <w:adjustRightInd w:val="0"/>
        <w:ind w:firstLine="709"/>
        <w:jc w:val="both"/>
        <w:rPr>
          <w:color w:val="000000"/>
        </w:rPr>
      </w:pPr>
      <w:r w:rsidRPr="00670913">
        <w:rPr>
          <w:color w:val="000000"/>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319D5" w:rsidRDefault="00B319D5" w:rsidP="00B319D5">
      <w:pPr>
        <w:widowControl w:val="0"/>
        <w:suppressAutoHyphens/>
        <w:autoSpaceDE w:val="0"/>
        <w:autoSpaceDN w:val="0"/>
        <w:adjustRightInd w:val="0"/>
        <w:ind w:firstLine="709"/>
        <w:jc w:val="both"/>
        <w:rPr>
          <w:lang w:eastAsia="ar-SA"/>
        </w:rPr>
      </w:pPr>
      <w:r>
        <w:rPr>
          <w:lang w:eastAsia="ar-SA"/>
        </w:rPr>
        <w:t>«Значения базовых нормативов затрат на оказание муниципальных услуг уточняются при необходимости.».</w:t>
      </w:r>
    </w:p>
    <w:p w:rsidR="00FE567B" w:rsidRPr="00E20BF0" w:rsidRDefault="00FE567B" w:rsidP="00FE567B">
      <w:pPr>
        <w:widowControl w:val="0"/>
        <w:tabs>
          <w:tab w:val="left" w:pos="1560"/>
        </w:tabs>
        <w:autoSpaceDE w:val="0"/>
        <w:autoSpaceDN w:val="0"/>
        <w:adjustRightInd w:val="0"/>
        <w:ind w:firstLine="709"/>
        <w:jc w:val="both"/>
        <w:rPr>
          <w:i/>
        </w:rPr>
      </w:pPr>
      <w:r w:rsidRPr="00E20BF0">
        <w:rPr>
          <w:i/>
        </w:rPr>
        <w:t>П.</w:t>
      </w:r>
      <w:r>
        <w:rPr>
          <w:i/>
        </w:rPr>
        <w:t>24</w:t>
      </w:r>
      <w:r w:rsidRPr="00E20BF0">
        <w:rPr>
          <w:i/>
        </w:rPr>
        <w:t xml:space="preserve"> в редакции постановления № </w:t>
      </w:r>
      <w:r>
        <w:rPr>
          <w:i/>
        </w:rPr>
        <w:t>823 от 23</w:t>
      </w:r>
      <w:r w:rsidRPr="00E20BF0">
        <w:rPr>
          <w:i/>
        </w:rPr>
        <w:t>.03.201</w:t>
      </w:r>
      <w:r>
        <w:rPr>
          <w:i/>
        </w:rPr>
        <w:t>6</w:t>
      </w:r>
    </w:p>
    <w:p w:rsidR="00B319D5" w:rsidRDefault="00B319D5" w:rsidP="00670913">
      <w:pPr>
        <w:autoSpaceDE w:val="0"/>
        <w:autoSpaceDN w:val="0"/>
        <w:adjustRightInd w:val="0"/>
        <w:ind w:firstLine="709"/>
        <w:jc w:val="both"/>
        <w:rPr>
          <w:color w:val="000000"/>
        </w:rPr>
      </w:pPr>
    </w:p>
    <w:p w:rsidR="00670913" w:rsidRPr="00670913" w:rsidRDefault="00670913" w:rsidP="00670913">
      <w:pPr>
        <w:autoSpaceDE w:val="0"/>
        <w:autoSpaceDN w:val="0"/>
        <w:adjustRightInd w:val="0"/>
        <w:ind w:firstLine="709"/>
        <w:jc w:val="both"/>
      </w:pPr>
      <w:r w:rsidRPr="00670913">
        <w:rPr>
          <w:color w:val="000000"/>
        </w:rPr>
        <w:t xml:space="preserve">25. Корректирующие коэффициенты, применяемые при расчете </w:t>
      </w:r>
      <w:r w:rsidRPr="00670913">
        <w:t xml:space="preserve">нормативных затрат на оказание муниципальных услуг, состоят из </w:t>
      </w:r>
      <w:r w:rsidRPr="00670913">
        <w:rPr>
          <w:color w:val="000000"/>
        </w:rPr>
        <w:t xml:space="preserve">территориального корректирующего коэффициента и отраслевого корректирующего коэффициента либо </w:t>
      </w:r>
      <w:r w:rsidRPr="00670913">
        <w:t>из нескольких отраслевых корректирующих коэффициентов</w:t>
      </w:r>
      <w:r w:rsidRPr="00670913">
        <w:rPr>
          <w:color w:val="000000"/>
        </w:rPr>
        <w:t xml:space="preserve"> по решению </w:t>
      </w:r>
      <w:r w:rsidRPr="00670913">
        <w:rPr>
          <w:rFonts w:eastAsia="Calibri"/>
        </w:rPr>
        <w:t>структурного подразделения администрации района, исполняющего отдельные функции и полномочия учредителя муниципального бюджетного, автономного учреждения</w:t>
      </w:r>
      <w:r w:rsidRPr="00670913">
        <w:t>.</w:t>
      </w:r>
    </w:p>
    <w:p w:rsidR="00670913" w:rsidRPr="00670913" w:rsidRDefault="00670913" w:rsidP="00670913">
      <w:pPr>
        <w:shd w:val="clear" w:color="auto" w:fill="FFFFFF"/>
        <w:ind w:firstLine="709"/>
        <w:jc w:val="both"/>
        <w:rPr>
          <w:color w:val="000000"/>
        </w:rPr>
      </w:pPr>
      <w:r w:rsidRPr="00670913">
        <w:rPr>
          <w:color w:val="000000"/>
        </w:rPr>
        <w:t>26.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CC6E00" w:rsidRPr="00767E49" w:rsidRDefault="00670913" w:rsidP="00CC6E00">
      <w:pPr>
        <w:autoSpaceDE w:val="0"/>
        <w:autoSpaceDN w:val="0"/>
        <w:adjustRightInd w:val="0"/>
        <w:ind w:firstLine="709"/>
        <w:jc w:val="both"/>
      </w:pPr>
      <w:r w:rsidRPr="00117993">
        <w:rPr>
          <w:color w:val="000000"/>
        </w:rPr>
        <w:t xml:space="preserve">Значения территориальных корректирующих коэффициентов утверждает </w:t>
      </w:r>
      <w:r w:rsidRPr="00117993">
        <w:t xml:space="preserve">структурное подразделение администрации района, исполняющее отдельные функции и полномочия учредителя бюджетного или автономного учреждения, </w:t>
      </w:r>
      <w:r w:rsidRPr="00117993">
        <w:rPr>
          <w:color w:val="000000"/>
        </w:rPr>
        <w:t>с учетом условий, обусловленных территориальными особенностями и составом</w:t>
      </w:r>
      <w:r w:rsidRPr="00670913">
        <w:rPr>
          <w:color w:val="000000"/>
        </w:rPr>
        <w:t xml:space="preserve"> имущественного комплекса, необходимого </w:t>
      </w:r>
      <w:r w:rsidR="00CC6E00">
        <w:t>«</w:t>
      </w:r>
      <w:r w:rsidR="00CC6E00" w:rsidRPr="00767E49">
        <w:t xml:space="preserve">выполнения </w:t>
      </w:r>
      <w:r w:rsidR="00CC6E00">
        <w:t>муниципального</w:t>
      </w:r>
      <w:r w:rsidR="00CC6E00" w:rsidRPr="00767E49">
        <w:t xml:space="preserve"> задания, территориальным расположением </w:t>
      </w:r>
      <w:r w:rsidR="00CC6E00">
        <w:t>муниципальных</w:t>
      </w:r>
      <w:r w:rsidR="00CC6E00" w:rsidRPr="00767E49">
        <w:t xml:space="preserve"> учреждений, и рассчитывается в соответствии с общими требованиями</w:t>
      </w:r>
      <w:r w:rsidR="00CC6E00">
        <w:t>»</w:t>
      </w:r>
      <w:r w:rsidR="00CC6E00" w:rsidRPr="00767E49">
        <w:t>.</w:t>
      </w:r>
    </w:p>
    <w:p w:rsidR="00CC6E00" w:rsidRPr="00E20BF0" w:rsidRDefault="00CC6E00" w:rsidP="00CC6E00">
      <w:pPr>
        <w:widowControl w:val="0"/>
        <w:tabs>
          <w:tab w:val="left" w:pos="1560"/>
        </w:tabs>
        <w:autoSpaceDE w:val="0"/>
        <w:autoSpaceDN w:val="0"/>
        <w:adjustRightInd w:val="0"/>
        <w:ind w:firstLine="709"/>
        <w:jc w:val="both"/>
        <w:rPr>
          <w:i/>
        </w:rPr>
      </w:pPr>
      <w:r w:rsidRPr="00E20BF0">
        <w:rPr>
          <w:i/>
        </w:rPr>
        <w:lastRenderedPageBreak/>
        <w:t>П.</w:t>
      </w:r>
      <w:r>
        <w:rPr>
          <w:i/>
        </w:rPr>
        <w:t>22</w:t>
      </w:r>
      <w:r w:rsidRPr="00E20BF0">
        <w:rPr>
          <w:i/>
        </w:rPr>
        <w:t xml:space="preserve"> в редакции постановления № 521 от 17.03.2017</w:t>
      </w:r>
    </w:p>
    <w:p w:rsidR="00670913" w:rsidRPr="00670913" w:rsidRDefault="00670913" w:rsidP="00670913">
      <w:pPr>
        <w:shd w:val="clear" w:color="auto" w:fill="FFFFFF"/>
        <w:ind w:firstLine="709"/>
        <w:jc w:val="both"/>
        <w:rPr>
          <w:color w:val="000000"/>
        </w:rPr>
      </w:pPr>
    </w:p>
    <w:p w:rsidR="00670913" w:rsidRPr="00670913" w:rsidRDefault="00670913" w:rsidP="00670913">
      <w:pPr>
        <w:widowControl w:val="0"/>
        <w:shd w:val="clear" w:color="auto" w:fill="FFFFFF"/>
        <w:autoSpaceDE w:val="0"/>
        <w:autoSpaceDN w:val="0"/>
        <w:adjustRightInd w:val="0"/>
        <w:ind w:firstLine="709"/>
        <w:jc w:val="both"/>
        <w:rPr>
          <w:shd w:val="clear" w:color="auto" w:fill="FFFFFF"/>
        </w:rPr>
      </w:pPr>
      <w:r w:rsidRPr="00670913">
        <w:rPr>
          <w:shd w:val="clear" w:color="auto" w:fill="FFFFFF"/>
        </w:rPr>
        <w:t xml:space="preserve">27. Отраслевой корректирующий коэффициент учитывает показатели отраслевой специфики, в том числе показатели качества муниципальной </w:t>
      </w:r>
      <w:proofErr w:type="gramStart"/>
      <w:r w:rsidRPr="00670913">
        <w:rPr>
          <w:shd w:val="clear" w:color="auto" w:fill="FFFFFF"/>
        </w:rPr>
        <w:t xml:space="preserve">услуги, </w:t>
      </w:r>
      <w:r w:rsidR="00117993">
        <w:rPr>
          <w:shd w:val="clear" w:color="auto" w:fill="FFFFFF"/>
        </w:rPr>
        <w:t xml:space="preserve">  </w:t>
      </w:r>
      <w:proofErr w:type="gramEnd"/>
      <w:r w:rsidRPr="00670913">
        <w:rPr>
          <w:shd w:val="clear" w:color="auto" w:fill="FFFFFF"/>
        </w:rPr>
        <w:t>и определяется в соответствии с общими требованиями.</w:t>
      </w:r>
    </w:p>
    <w:p w:rsidR="00FE567B" w:rsidRDefault="00670913" w:rsidP="00FE567B">
      <w:pPr>
        <w:widowControl w:val="0"/>
        <w:suppressAutoHyphens/>
        <w:autoSpaceDE w:val="0"/>
        <w:autoSpaceDN w:val="0"/>
        <w:adjustRightInd w:val="0"/>
        <w:ind w:firstLine="709"/>
        <w:jc w:val="both"/>
        <w:rPr>
          <w:lang w:eastAsia="ar-SA"/>
        </w:rPr>
      </w:pPr>
      <w:r w:rsidRPr="00117993">
        <w:rPr>
          <w:shd w:val="clear" w:color="auto" w:fill="FFFFFF"/>
        </w:rPr>
        <w:t xml:space="preserve">Значения отраслевых корректирующих коэффициентов утверждает </w:t>
      </w:r>
      <w:r w:rsidRPr="00117993">
        <w:rPr>
          <w:rFonts w:eastAsia="Calibri"/>
        </w:rPr>
        <w:t>структурное подразделение администрации района, исполняющее отдельные функции и полномочия учредителя</w:t>
      </w:r>
      <w:r w:rsidRPr="00117993">
        <w:rPr>
          <w:shd w:val="clear" w:color="auto" w:fill="FFFFFF"/>
        </w:rPr>
        <w:t xml:space="preserve"> </w:t>
      </w:r>
      <w:r w:rsidRPr="00117993">
        <w:t>бюджетного</w:t>
      </w:r>
      <w:r w:rsidRPr="00670913">
        <w:t xml:space="preserve"> или автономного учреждения. </w:t>
      </w:r>
      <w:r w:rsidR="00FE567B">
        <w:rPr>
          <w:lang w:eastAsia="ar-SA"/>
        </w:rPr>
        <w:t>«З</w:t>
      </w:r>
      <w:r w:rsidR="00FE567B">
        <w:rPr>
          <w:shd w:val="clear" w:color="auto" w:fill="FFFFFF"/>
          <w:lang w:eastAsia="ar-SA"/>
        </w:rPr>
        <w:t>начения отраслевых корректирующих коэффициентов уточняются при необходимости.».</w:t>
      </w:r>
    </w:p>
    <w:p w:rsidR="00FE567B" w:rsidRPr="00E20BF0" w:rsidRDefault="00FE567B" w:rsidP="00FE567B">
      <w:pPr>
        <w:widowControl w:val="0"/>
        <w:tabs>
          <w:tab w:val="left" w:pos="1560"/>
        </w:tabs>
        <w:autoSpaceDE w:val="0"/>
        <w:autoSpaceDN w:val="0"/>
        <w:adjustRightInd w:val="0"/>
        <w:ind w:firstLine="709"/>
        <w:jc w:val="both"/>
        <w:rPr>
          <w:i/>
        </w:rPr>
      </w:pPr>
      <w:r w:rsidRPr="00E20BF0">
        <w:rPr>
          <w:i/>
        </w:rPr>
        <w:t>П.</w:t>
      </w:r>
      <w:r>
        <w:rPr>
          <w:i/>
        </w:rPr>
        <w:t>2</w:t>
      </w:r>
      <w:r w:rsidR="00CC6E00">
        <w:rPr>
          <w:i/>
        </w:rPr>
        <w:t>7</w:t>
      </w:r>
      <w:r w:rsidRPr="00E20BF0">
        <w:rPr>
          <w:i/>
        </w:rPr>
        <w:t xml:space="preserve"> в редакции постановления № </w:t>
      </w:r>
      <w:r>
        <w:rPr>
          <w:i/>
        </w:rPr>
        <w:t>823 от 23</w:t>
      </w:r>
      <w:r w:rsidRPr="00E20BF0">
        <w:rPr>
          <w:i/>
        </w:rPr>
        <w:t>.03.201</w:t>
      </w:r>
      <w:r>
        <w:rPr>
          <w:i/>
        </w:rPr>
        <w:t>6</w:t>
      </w:r>
    </w:p>
    <w:p w:rsidR="00670913" w:rsidRPr="00670913" w:rsidRDefault="00670913" w:rsidP="00670913">
      <w:pPr>
        <w:autoSpaceDE w:val="0"/>
        <w:autoSpaceDN w:val="0"/>
        <w:adjustRightInd w:val="0"/>
        <w:ind w:firstLine="709"/>
        <w:jc w:val="both"/>
        <w:rPr>
          <w:b/>
        </w:rPr>
      </w:pPr>
    </w:p>
    <w:p w:rsidR="00670913" w:rsidRPr="00670913" w:rsidRDefault="00670913" w:rsidP="00670913">
      <w:pPr>
        <w:autoSpaceDE w:val="0"/>
        <w:autoSpaceDN w:val="0"/>
        <w:adjustRightInd w:val="0"/>
        <w:ind w:firstLine="709"/>
        <w:jc w:val="both"/>
        <w:rPr>
          <w:rFonts w:eastAsia="Calibri"/>
          <w:color w:val="000000"/>
          <w:shd w:val="clear" w:color="auto" w:fill="FFFFFF"/>
          <w:lang w:eastAsia="en-US"/>
        </w:rPr>
      </w:pPr>
      <w:r w:rsidRPr="00670913">
        <w:rPr>
          <w:rFonts w:eastAsia="Calibri"/>
          <w:color w:val="000000"/>
          <w:lang w:eastAsia="en-US"/>
        </w:rPr>
        <w:t>28.</w:t>
      </w:r>
      <w:r w:rsidR="00117993">
        <w:rPr>
          <w:rFonts w:eastAsia="Calibri"/>
          <w:b/>
          <w:color w:val="000000"/>
          <w:lang w:eastAsia="en-US"/>
        </w:rPr>
        <w:t xml:space="preserve"> </w:t>
      </w:r>
      <w:r w:rsidRPr="00670913">
        <w:rPr>
          <w:rFonts w:eastAsia="Calibri"/>
          <w:color w:val="000000"/>
          <w:shd w:val="clear" w:color="auto" w:fill="FFFFFF"/>
          <w:lang w:eastAsia="en-US"/>
        </w:rPr>
        <w:t xml:space="preserve">Значения базовых нормативов затрат на оказание муниципальных </w:t>
      </w:r>
      <w:proofErr w:type="gramStart"/>
      <w:r w:rsidRPr="00670913">
        <w:rPr>
          <w:rFonts w:eastAsia="Calibri"/>
          <w:color w:val="000000"/>
          <w:shd w:val="clear" w:color="auto" w:fill="FFFFFF"/>
          <w:lang w:eastAsia="en-US"/>
        </w:rPr>
        <w:t>услуг  и</w:t>
      </w:r>
      <w:proofErr w:type="gramEnd"/>
      <w:r w:rsidRPr="00670913">
        <w:rPr>
          <w:rFonts w:eastAsia="Calibri"/>
          <w:color w:val="000000"/>
          <w:shd w:val="clear" w:color="auto" w:fill="FFFFFF"/>
          <w:lang w:eastAsia="en-US"/>
        </w:rPr>
        <w:t xml:space="preserve"> корректирующих коэффициентов подлежат размещению </w:t>
      </w:r>
      <w:r w:rsidR="00117993">
        <w:rPr>
          <w:rFonts w:eastAsia="Calibri"/>
          <w:color w:val="000000"/>
          <w:shd w:val="clear" w:color="auto" w:fill="FFFFFF"/>
          <w:lang w:eastAsia="en-US"/>
        </w:rPr>
        <w:t xml:space="preserve">                     </w:t>
      </w:r>
      <w:r w:rsidRPr="00670913">
        <w:rPr>
          <w:rFonts w:eastAsia="Calibri"/>
          <w:color w:val="000000"/>
          <w:shd w:val="clear" w:color="auto" w:fill="FFFFFF"/>
          <w:lang w:eastAsia="en-US"/>
        </w:rPr>
        <w:t xml:space="preserve">в установленном Министерством финансов Российской Федерации порядке </w:t>
      </w:r>
      <w:r w:rsidR="00117993">
        <w:rPr>
          <w:rFonts w:eastAsia="Calibri"/>
          <w:color w:val="000000"/>
          <w:shd w:val="clear" w:color="auto" w:fill="FFFFFF"/>
          <w:lang w:eastAsia="en-US"/>
        </w:rPr>
        <w:t xml:space="preserve">               </w:t>
      </w:r>
      <w:r w:rsidRPr="00670913">
        <w:rPr>
          <w:rFonts w:eastAsia="Calibri"/>
          <w:color w:val="000000"/>
          <w:shd w:val="clear" w:color="auto" w:fill="FFFFFF"/>
          <w:lang w:eastAsia="en-US"/>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w:t>
      </w:r>
    </w:p>
    <w:p w:rsidR="00CC6E00" w:rsidRPr="003B033C" w:rsidRDefault="00670913" w:rsidP="00CC6E00">
      <w:pPr>
        <w:autoSpaceDE w:val="0"/>
        <w:autoSpaceDN w:val="0"/>
        <w:adjustRightInd w:val="0"/>
        <w:ind w:firstLine="709"/>
        <w:jc w:val="both"/>
        <w:rPr>
          <w:rFonts w:eastAsia="Calibri"/>
          <w:color w:val="000000"/>
          <w:lang w:eastAsia="en-US"/>
        </w:rPr>
      </w:pPr>
      <w:r w:rsidRPr="00670913">
        <w:rPr>
          <w:rFonts w:eastAsia="Calibri"/>
          <w:color w:val="000000"/>
          <w:lang w:eastAsia="en-US"/>
        </w:rPr>
        <w:t>29.</w:t>
      </w:r>
      <w:r w:rsidRPr="00670913">
        <w:rPr>
          <w:rFonts w:eastAsia="Calibri"/>
          <w:b/>
          <w:color w:val="000000"/>
          <w:lang w:eastAsia="en-US"/>
        </w:rPr>
        <w:t xml:space="preserve"> </w:t>
      </w:r>
      <w:r w:rsidR="00CC6E00">
        <w:rPr>
          <w:rFonts w:eastAsia="Calibri"/>
          <w:color w:val="000000"/>
          <w:lang w:eastAsia="en-US"/>
        </w:rPr>
        <w:t>«</w:t>
      </w:r>
      <w:r w:rsidR="00CC6E00" w:rsidRPr="00670913">
        <w:rPr>
          <w:rFonts w:eastAsia="Calibri"/>
          <w:color w:val="000000"/>
          <w:lang w:eastAsia="en-US"/>
        </w:rPr>
        <w:t>29.</w:t>
      </w:r>
      <w:r w:rsidR="00CC6E00" w:rsidRPr="00670913">
        <w:rPr>
          <w:rFonts w:eastAsia="Calibri"/>
          <w:b/>
          <w:color w:val="000000"/>
          <w:lang w:eastAsia="en-US"/>
        </w:rPr>
        <w:t xml:space="preserve"> </w:t>
      </w:r>
      <w:r w:rsidR="00CC6E00" w:rsidRPr="00670913">
        <w:rPr>
          <w:rFonts w:eastAsia="Calibri"/>
          <w:color w:val="000000"/>
          <w:lang w:eastAsia="en-US"/>
        </w:rPr>
        <w:t xml:space="preserve">Нормативные затраты на выполнение работы рассчитываются </w:t>
      </w:r>
      <w:r w:rsidR="00CC6E00">
        <w:rPr>
          <w:rFonts w:eastAsia="Calibri"/>
          <w:color w:val="000000"/>
          <w:lang w:eastAsia="en-US"/>
        </w:rPr>
        <w:t xml:space="preserve">                  </w:t>
      </w:r>
      <w:r w:rsidR="00CC6E00" w:rsidRPr="00670913">
        <w:rPr>
          <w:rFonts w:eastAsia="Calibri"/>
          <w:color w:val="000000"/>
          <w:lang w:eastAsia="en-US"/>
        </w:rPr>
        <w:t xml:space="preserve">на работу в целом или в случае установления в муниципальном </w:t>
      </w:r>
      <w:r w:rsidR="00CC6E00">
        <w:rPr>
          <w:rFonts w:eastAsia="Calibri"/>
          <w:color w:val="000000"/>
          <w:lang w:eastAsia="en-US"/>
        </w:rPr>
        <w:t xml:space="preserve">                           </w:t>
      </w:r>
      <w:r w:rsidR="00CC6E00" w:rsidRPr="00670913">
        <w:rPr>
          <w:rFonts w:eastAsia="Calibri"/>
          <w:color w:val="000000"/>
          <w:lang w:eastAsia="en-US"/>
        </w:rPr>
        <w:t>задании показателей объема вып</w:t>
      </w:r>
      <w:r w:rsidR="00CC6E00">
        <w:rPr>
          <w:rFonts w:eastAsia="Calibri"/>
          <w:color w:val="000000"/>
          <w:lang w:eastAsia="en-US"/>
        </w:rPr>
        <w:t>олнения работы – на единицу ее</w:t>
      </w:r>
      <w:r w:rsidR="00CC6E00" w:rsidRPr="00670913">
        <w:rPr>
          <w:rFonts w:eastAsia="Calibri"/>
          <w:color w:val="000000"/>
          <w:lang w:eastAsia="en-US"/>
        </w:rPr>
        <w:t xml:space="preserve"> объема</w:t>
      </w:r>
      <w:r w:rsidR="00CC6E00" w:rsidRPr="003B033C">
        <w:rPr>
          <w:rFonts w:eastAsia="Calibri"/>
          <w:color w:val="000000"/>
          <w:lang w:eastAsia="en-US"/>
        </w:rPr>
        <w:t xml:space="preserve">. </w:t>
      </w:r>
      <w:r w:rsidR="00CC6E00">
        <w:rPr>
          <w:rFonts w:eastAsia="Calibri"/>
          <w:color w:val="000000"/>
          <w:lang w:eastAsia="en-US"/>
        </w:rPr>
        <w:t xml:space="preserve">                </w:t>
      </w:r>
      <w:r w:rsidR="00CC6E00" w:rsidRPr="003B033C">
        <w:rPr>
          <w:rFonts w:eastAsia="Calibri"/>
          <w:color w:val="000000"/>
          <w:lang w:eastAsia="en-US"/>
        </w:rPr>
        <w:t xml:space="preserve">В нормативные затраты на выполнение работы включаются в том числе затраты на: </w:t>
      </w:r>
    </w:p>
    <w:p w:rsidR="00CC6E00" w:rsidRPr="003B033C" w:rsidRDefault="00CC6E00" w:rsidP="00CC6E00">
      <w:pPr>
        <w:autoSpaceDE w:val="0"/>
        <w:autoSpaceDN w:val="0"/>
        <w:adjustRightInd w:val="0"/>
        <w:ind w:firstLine="709"/>
        <w:jc w:val="both"/>
        <w:rPr>
          <w:rFonts w:eastAsia="Calibri"/>
          <w:color w:val="000000"/>
          <w:lang w:eastAsia="en-US"/>
        </w:rPr>
      </w:pPr>
      <w:r w:rsidRPr="003B033C">
        <w:rPr>
          <w:rFonts w:eastAsia="Calibri"/>
          <w:color w:val="000000"/>
          <w:lang w:eastAsia="en-US"/>
        </w:rPr>
        <w:t>а) оплату труда с начислениями на выплаты по оплате труда работников, непосредственно связанных с выполнением работы,</w:t>
      </w:r>
      <w:r w:rsidRPr="003B033C">
        <w:rPr>
          <w:rFonts w:eastAsia="Calibri"/>
          <w:color w:val="000000"/>
          <w:sz w:val="32"/>
          <w:lang w:eastAsia="en-US"/>
        </w:rPr>
        <w:t xml:space="preserve"> </w:t>
      </w:r>
      <w:r w:rsidRPr="003B033C">
        <w:rPr>
          <w:sz w:val="32"/>
        </w:rPr>
        <w:t>в соответствии с тру</w:t>
      </w:r>
      <w:r w:rsidRPr="003B033C">
        <w:rPr>
          <w:rFonts w:eastAsia="Calibri"/>
          <w:color w:val="000000"/>
          <w:lang w:eastAsia="en-US"/>
        </w:rPr>
        <w:t xml:space="preserve">довым законодательством и иными нормативными правовыми актами, содержащими нормы трудового права; </w:t>
      </w:r>
    </w:p>
    <w:p w:rsidR="00CC6E00" w:rsidRPr="00A5090D" w:rsidRDefault="00CC6E00" w:rsidP="00CC6E00">
      <w:pPr>
        <w:autoSpaceDE w:val="0"/>
        <w:autoSpaceDN w:val="0"/>
        <w:adjustRightInd w:val="0"/>
        <w:ind w:firstLine="709"/>
        <w:jc w:val="both"/>
        <w:rPr>
          <w:rFonts w:eastAsia="Calibri"/>
          <w:color w:val="000000"/>
          <w:lang w:eastAsia="en-US"/>
        </w:rPr>
      </w:pPr>
      <w:r w:rsidRPr="003B033C">
        <w:rPr>
          <w:rFonts w:eastAsia="Calibri"/>
          <w:color w:val="000000"/>
          <w:lang w:eastAsia="en-US"/>
        </w:rPr>
        <w:t>б) приобретение материальных запасов, движимого имущества (основных средств и нематериальных активов) и особо ценного движимого имущества</w:t>
      </w:r>
      <w:r w:rsidRPr="00A5090D">
        <w:rPr>
          <w:rFonts w:eastAsia="Calibri"/>
          <w:color w:val="000000"/>
          <w:lang w:eastAsia="en-US"/>
        </w:rPr>
        <w:t xml:space="preserve"> (основных средств и нематериальных активов), потребляемого (используемого) в процессе выполнения работы, с учетом срока полезного </w:t>
      </w:r>
      <w:proofErr w:type="gramStart"/>
      <w:r w:rsidRPr="00A5090D">
        <w:rPr>
          <w:rFonts w:eastAsia="Calibri"/>
          <w:color w:val="000000"/>
          <w:lang w:eastAsia="en-US"/>
        </w:rPr>
        <w:t xml:space="preserve">использования, </w:t>
      </w:r>
      <w:r>
        <w:rPr>
          <w:rFonts w:eastAsia="Calibri"/>
          <w:color w:val="000000"/>
          <w:lang w:eastAsia="en-US"/>
        </w:rPr>
        <w:t xml:space="preserve">  </w:t>
      </w:r>
      <w:proofErr w:type="gramEnd"/>
      <w:r>
        <w:rPr>
          <w:rFonts w:eastAsia="Calibri"/>
          <w:color w:val="000000"/>
          <w:lang w:eastAsia="en-US"/>
        </w:rPr>
        <w:t xml:space="preserve">               </w:t>
      </w:r>
      <w:r w:rsidRPr="00A5090D">
        <w:rPr>
          <w:rFonts w:eastAsia="Calibri"/>
          <w:color w:val="000000"/>
          <w:lang w:eastAsia="en-US"/>
        </w:rPr>
        <w:t>а также затраты на его аренду</w:t>
      </w:r>
      <w:r>
        <w:rPr>
          <w:rFonts w:eastAsia="Calibri"/>
          <w:color w:val="000000"/>
          <w:lang w:eastAsia="en-US"/>
        </w:rPr>
        <w:t>;</w:t>
      </w:r>
    </w:p>
    <w:p w:rsidR="00CC6E00" w:rsidRPr="00670913" w:rsidRDefault="00CC6E00" w:rsidP="00CC6E0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в) иные расходы, непосредственно связанные с выполнением работы; </w:t>
      </w:r>
    </w:p>
    <w:p w:rsidR="00CC6E00" w:rsidRPr="00670913" w:rsidRDefault="00CC6E00" w:rsidP="00CC6E0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г) оплату коммунальных услуг; </w:t>
      </w:r>
    </w:p>
    <w:p w:rsidR="00CC6E00" w:rsidRPr="00670913" w:rsidRDefault="00CC6E00" w:rsidP="00CC6E00">
      <w:pPr>
        <w:autoSpaceDE w:val="0"/>
        <w:autoSpaceDN w:val="0"/>
        <w:adjustRightInd w:val="0"/>
        <w:ind w:firstLine="709"/>
        <w:jc w:val="both"/>
        <w:rPr>
          <w:rFonts w:eastAsia="Calibri"/>
          <w:color w:val="000000"/>
          <w:lang w:eastAsia="en-US"/>
        </w:rPr>
      </w:pPr>
      <w:r w:rsidRPr="00670913">
        <w:rPr>
          <w:rFonts w:eastAsia="Calibri"/>
          <w:color w:val="000000"/>
          <w:lang w:eastAsia="en-US"/>
        </w:rPr>
        <w:t>д) содержание объектов недвижимого имущества, необходимого для выполнения муниципального задания</w:t>
      </w:r>
      <w:r w:rsidRPr="00A5090D">
        <w:rPr>
          <w:rFonts w:eastAsia="Calibri"/>
          <w:color w:val="000000"/>
          <w:lang w:eastAsia="en-US"/>
        </w:rPr>
        <w:t>, а также затраты на его аренду</w:t>
      </w:r>
      <w:r w:rsidRPr="00670913">
        <w:rPr>
          <w:rFonts w:eastAsia="Calibri"/>
          <w:color w:val="000000"/>
          <w:lang w:eastAsia="en-US"/>
        </w:rPr>
        <w:t xml:space="preserve">; </w:t>
      </w:r>
    </w:p>
    <w:p w:rsidR="00CC6E00" w:rsidRPr="00A5090D" w:rsidRDefault="00CC6E00" w:rsidP="00CC6E00">
      <w:pPr>
        <w:autoSpaceDE w:val="0"/>
        <w:autoSpaceDN w:val="0"/>
        <w:adjustRightInd w:val="0"/>
        <w:ind w:firstLine="709"/>
        <w:jc w:val="both"/>
        <w:rPr>
          <w:rFonts w:eastAsia="Calibri"/>
          <w:color w:val="000000"/>
          <w:lang w:eastAsia="en-US"/>
        </w:rPr>
      </w:pPr>
      <w:r w:rsidRPr="00A5090D">
        <w:rPr>
          <w:rFonts w:eastAsia="Calibri"/>
          <w:color w:val="000000"/>
          <w:lang w:eastAsia="en-US"/>
        </w:rPr>
        <w:t>е)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CC6E00" w:rsidRPr="00A5090D" w:rsidRDefault="00CC6E00" w:rsidP="00CC6E00">
      <w:pPr>
        <w:autoSpaceDE w:val="0"/>
        <w:autoSpaceDN w:val="0"/>
        <w:adjustRightInd w:val="0"/>
        <w:ind w:firstLine="709"/>
        <w:jc w:val="both"/>
        <w:rPr>
          <w:rFonts w:eastAsia="Calibri"/>
          <w:color w:val="000000"/>
          <w:lang w:eastAsia="en-US"/>
        </w:rPr>
      </w:pPr>
      <w:r w:rsidRPr="00A5090D">
        <w:rPr>
          <w:rFonts w:eastAsia="Calibri"/>
          <w:color w:val="000000"/>
          <w:lang w:eastAsia="en-US"/>
        </w:rPr>
        <w:t>ж) приобретение объектов особо ценного движимого имущества, необходимого для общехозяйственных нужд;</w:t>
      </w:r>
    </w:p>
    <w:p w:rsidR="00CC6E00" w:rsidRPr="00670913" w:rsidRDefault="00CC6E00" w:rsidP="00CC6E0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з) приобретение услуг связи; </w:t>
      </w:r>
    </w:p>
    <w:p w:rsidR="00CC6E00" w:rsidRPr="00670913" w:rsidRDefault="00CC6E00" w:rsidP="00CC6E0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и) приобретение транспортных услуг; </w:t>
      </w:r>
    </w:p>
    <w:p w:rsidR="00CC6E00" w:rsidRPr="00670913" w:rsidRDefault="00CC6E00" w:rsidP="00CC6E00">
      <w:pPr>
        <w:autoSpaceDE w:val="0"/>
        <w:autoSpaceDN w:val="0"/>
        <w:adjustRightInd w:val="0"/>
        <w:ind w:firstLine="709"/>
        <w:jc w:val="both"/>
        <w:rPr>
          <w:rFonts w:eastAsia="Calibri"/>
          <w:color w:val="000000"/>
          <w:lang w:eastAsia="en-US"/>
        </w:rPr>
      </w:pPr>
      <w:r w:rsidRPr="00670913">
        <w:rPr>
          <w:rFonts w:eastAsia="Calibri"/>
          <w:color w:val="000000"/>
          <w:lang w:eastAsia="en-US"/>
        </w:rPr>
        <w:lastRenderedPageBreak/>
        <w:t xml:space="preserve">к) оплату труда с начислениями на выплаты по оплате труда работников, непосредственно не связанных с выполнением работы, </w:t>
      </w:r>
      <w:r w:rsidRPr="00A5090D">
        <w:rPr>
          <w:rFonts w:eastAsia="Calibri"/>
          <w:color w:val="000000"/>
          <w:lang w:eastAsia="en-US"/>
        </w:rPr>
        <w:t>в соответствии с трудовым законодательством и иными нормативными правовыми актами, содержащими нормы трудового права</w:t>
      </w:r>
      <w:r w:rsidRPr="00670913">
        <w:rPr>
          <w:rFonts w:eastAsia="Calibri"/>
          <w:color w:val="000000"/>
          <w:lang w:eastAsia="en-US"/>
        </w:rPr>
        <w:t xml:space="preserve">; </w:t>
      </w:r>
    </w:p>
    <w:p w:rsidR="00CC6E00" w:rsidRPr="00670913" w:rsidRDefault="00CC6E00" w:rsidP="00CC6E00">
      <w:pPr>
        <w:autoSpaceDE w:val="0"/>
        <w:autoSpaceDN w:val="0"/>
        <w:adjustRightInd w:val="0"/>
        <w:ind w:firstLine="709"/>
        <w:jc w:val="both"/>
        <w:rPr>
          <w:rFonts w:eastAsia="Calibri"/>
          <w:color w:val="000000"/>
          <w:lang w:eastAsia="en-US"/>
        </w:rPr>
      </w:pPr>
      <w:r w:rsidRPr="00670913">
        <w:rPr>
          <w:rFonts w:eastAsia="Calibri"/>
          <w:color w:val="000000"/>
          <w:lang w:eastAsia="en-US"/>
        </w:rPr>
        <w:t>л) прочие общехозяйственные нужды.</w:t>
      </w:r>
    </w:p>
    <w:p w:rsidR="00CC6E00" w:rsidRDefault="00CC6E00" w:rsidP="00CC6E00">
      <w:pPr>
        <w:ind w:firstLine="709"/>
        <w:jc w:val="both"/>
      </w:pPr>
      <w:r w:rsidRPr="00DA39A2">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устанавливаемого (-ой) структурным подразделением администрации района, исполняющим отдельные функции и полномочия учредителя бюджетных или автономных учреждений.</w:t>
      </w:r>
      <w:r>
        <w:t>».</w:t>
      </w:r>
    </w:p>
    <w:p w:rsidR="00CC6E00" w:rsidRPr="00E20BF0" w:rsidRDefault="00CC6E00" w:rsidP="00CC6E00">
      <w:pPr>
        <w:widowControl w:val="0"/>
        <w:tabs>
          <w:tab w:val="left" w:pos="1560"/>
        </w:tabs>
        <w:autoSpaceDE w:val="0"/>
        <w:autoSpaceDN w:val="0"/>
        <w:adjustRightInd w:val="0"/>
        <w:ind w:firstLine="709"/>
        <w:jc w:val="both"/>
        <w:rPr>
          <w:i/>
        </w:rPr>
      </w:pPr>
      <w:r w:rsidRPr="00E20BF0">
        <w:rPr>
          <w:i/>
        </w:rPr>
        <w:t>П.</w:t>
      </w:r>
      <w:r>
        <w:rPr>
          <w:i/>
        </w:rPr>
        <w:t>2</w:t>
      </w:r>
      <w:r>
        <w:rPr>
          <w:i/>
        </w:rPr>
        <w:t>9</w:t>
      </w:r>
      <w:r w:rsidRPr="00E20BF0">
        <w:rPr>
          <w:i/>
        </w:rPr>
        <w:t xml:space="preserve"> в редакции постановления № 521 от 17.03.2017</w:t>
      </w:r>
    </w:p>
    <w:p w:rsidR="00384CB7" w:rsidRPr="00FA7D0F" w:rsidRDefault="00384CB7" w:rsidP="00384CB7">
      <w:pPr>
        <w:shd w:val="clear" w:color="auto" w:fill="FFFFFF"/>
        <w:autoSpaceDE w:val="0"/>
        <w:autoSpaceDN w:val="0"/>
        <w:adjustRightInd w:val="0"/>
        <w:ind w:firstLine="709"/>
        <w:jc w:val="both"/>
      </w:pPr>
      <w:r w:rsidRPr="00FA7D0F">
        <w:t>«29.1.</w:t>
      </w:r>
      <w:r>
        <w:t xml:space="preserve"> </w:t>
      </w:r>
      <w:r w:rsidRPr="00FA7D0F">
        <w:t xml:space="preserve">Затраты на аренду имущества, указанные в </w:t>
      </w:r>
      <w:hyperlink r:id="rId24" w:history="1">
        <w:r>
          <w:rPr>
            <w:rStyle w:val="af9"/>
          </w:rPr>
          <w:t>подпунктах «</w:t>
        </w:r>
        <w:r w:rsidRPr="00FA7D0F">
          <w:rPr>
            <w:rStyle w:val="af9"/>
          </w:rPr>
          <w:t>б</w:t>
        </w:r>
        <w:r>
          <w:rPr>
            <w:rStyle w:val="af9"/>
          </w:rPr>
          <w:t>»</w:t>
        </w:r>
      </w:hyperlink>
      <w:r w:rsidRPr="00FA7D0F">
        <w:t xml:space="preserve">, </w:t>
      </w:r>
      <w:hyperlink r:id="rId25" w:history="1">
        <w:r>
          <w:rPr>
            <w:rStyle w:val="af9"/>
          </w:rPr>
          <w:t>«</w:t>
        </w:r>
        <w:r w:rsidRPr="00FA7D0F">
          <w:rPr>
            <w:rStyle w:val="af9"/>
          </w:rPr>
          <w:t>д</w:t>
        </w:r>
        <w:r>
          <w:rPr>
            <w:rStyle w:val="af9"/>
          </w:rPr>
          <w:t>»</w:t>
        </w:r>
      </w:hyperlink>
      <w:r w:rsidRPr="00FA7D0F">
        <w:t xml:space="preserve"> </w:t>
      </w:r>
      <w:r>
        <w:t xml:space="preserve">                </w:t>
      </w:r>
      <w:r w:rsidRPr="00FA7D0F">
        <w:t xml:space="preserve">и </w:t>
      </w:r>
      <w:hyperlink r:id="rId26" w:history="1">
        <w:r>
          <w:rPr>
            <w:rStyle w:val="af9"/>
          </w:rPr>
          <w:t>«</w:t>
        </w:r>
        <w:r w:rsidRPr="00FA7D0F">
          <w:rPr>
            <w:rStyle w:val="af9"/>
          </w:rPr>
          <w:t>е</w:t>
        </w:r>
        <w:r>
          <w:rPr>
            <w:rStyle w:val="af9"/>
          </w:rPr>
          <w:t>»</w:t>
        </w:r>
        <w:r w:rsidRPr="00FA7D0F">
          <w:rPr>
            <w:rStyle w:val="af9"/>
          </w:rPr>
          <w:t xml:space="preserve"> пункта </w:t>
        </w:r>
      </w:hyperlink>
      <w:r w:rsidRPr="00FA7D0F">
        <w:t xml:space="preserve">29 Положения, учитываются в составе указанных затрат в случае, если имущество, необходимое для выполнения муниципального задания, </w:t>
      </w:r>
      <w:r>
        <w:t xml:space="preserve">                     </w:t>
      </w:r>
      <w:r w:rsidRPr="00FA7D0F">
        <w:t>не закреплено за бюджетным или автономным учреждением на праве оперативного управления.»</w:t>
      </w:r>
      <w:r>
        <w:t>.</w:t>
      </w:r>
      <w:r w:rsidRPr="00384CB7">
        <w:rPr>
          <w:i/>
        </w:rPr>
        <w:t xml:space="preserve"> </w:t>
      </w:r>
      <w:r w:rsidRPr="00DB7636">
        <w:rPr>
          <w:i/>
        </w:rPr>
        <w:t>в редакции постановления № 642 от 26.03.2018</w:t>
      </w:r>
    </w:p>
    <w:p w:rsidR="00CC6E00" w:rsidRDefault="00CC6E00" w:rsidP="00670913">
      <w:pPr>
        <w:autoSpaceDE w:val="0"/>
        <w:autoSpaceDN w:val="0"/>
        <w:adjustRightInd w:val="0"/>
        <w:ind w:firstLine="709"/>
        <w:jc w:val="both"/>
        <w:rPr>
          <w:rFonts w:eastAsia="Calibri"/>
          <w:b/>
          <w:color w:val="000000"/>
          <w:lang w:eastAsia="en-US"/>
        </w:rPr>
      </w:pPr>
    </w:p>
    <w:p w:rsidR="00CC6E00" w:rsidRDefault="00670913" w:rsidP="00670913">
      <w:pPr>
        <w:widowControl w:val="0"/>
        <w:autoSpaceDE w:val="0"/>
        <w:autoSpaceDN w:val="0"/>
        <w:adjustRightInd w:val="0"/>
        <w:ind w:firstLine="709"/>
        <w:jc w:val="both"/>
        <w:rPr>
          <w:color w:val="000000"/>
        </w:rPr>
      </w:pPr>
      <w:r w:rsidRPr="00670913">
        <w:rPr>
          <w:color w:val="000000"/>
        </w:rPr>
        <w:t xml:space="preserve">30. </w:t>
      </w:r>
    </w:p>
    <w:p w:rsidR="00CC6E00" w:rsidRPr="00670913" w:rsidRDefault="00CC6E00" w:rsidP="00CC6E00">
      <w:pPr>
        <w:widowControl w:val="0"/>
        <w:autoSpaceDE w:val="0"/>
        <w:autoSpaceDN w:val="0"/>
        <w:adjustRightInd w:val="0"/>
        <w:ind w:firstLine="709"/>
        <w:jc w:val="both"/>
        <w:rPr>
          <w:rFonts w:eastAsia="Calibri"/>
          <w:lang w:eastAsia="en-US"/>
        </w:rPr>
      </w:pPr>
      <w:r>
        <w:rPr>
          <w:color w:val="000000"/>
        </w:rPr>
        <w:t>«</w:t>
      </w:r>
      <w:r w:rsidRPr="00670913">
        <w:rPr>
          <w:color w:val="000000"/>
        </w:rPr>
        <w:t xml:space="preserve">30. </w:t>
      </w:r>
      <w:r w:rsidRPr="00670913">
        <w:rPr>
          <w:rFonts w:eastAsia="Calibri"/>
          <w:lang w:eastAsia="en-US"/>
        </w:rPr>
        <w:t xml:space="preserve">Нормативные затраты на оказание </w:t>
      </w:r>
      <w:r w:rsidRPr="00670913">
        <w:rPr>
          <w:rFonts w:eastAsia="Calibri"/>
          <w:lang w:val="en-US" w:eastAsia="en-US"/>
        </w:rPr>
        <w:t>w</w:t>
      </w:r>
      <w:r w:rsidRPr="00670913">
        <w:rPr>
          <w:rFonts w:eastAsia="Calibri"/>
          <w:lang w:eastAsia="en-US"/>
        </w:rPr>
        <w:t>-ой работы (</w:t>
      </w:r>
      <m:oMath>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w:r w:rsidRPr="00670913">
        <w:rPr>
          <w:rFonts w:eastAsia="Calibri"/>
          <w:lang w:eastAsia="en-US"/>
        </w:rPr>
        <w:t>) рассчитываются по следующей формуле:</w:t>
      </w:r>
    </w:p>
    <w:p w:rsidR="00CC6E00" w:rsidRPr="00670913" w:rsidRDefault="00CC6E00" w:rsidP="00CC6E00">
      <w:pPr>
        <w:autoSpaceDE w:val="0"/>
        <w:autoSpaceDN w:val="0"/>
        <w:adjustRightInd w:val="0"/>
        <w:ind w:firstLine="709"/>
        <w:jc w:val="both"/>
        <w:rPr>
          <w:rFonts w:eastAsia="Calibri"/>
          <w:color w:val="000000"/>
          <w:lang w:eastAsia="en-US"/>
        </w:rPr>
      </w:pP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w</w:t>
      </w:r>
      <w:r w:rsidRPr="0053248F">
        <w:rPr>
          <w:rFonts w:eastAsia="Calibri"/>
          <w:color w:val="000000"/>
          <w:sz w:val="24"/>
          <w:szCs w:val="24"/>
          <w:vertAlign w:val="superscript"/>
          <w:lang w:eastAsia="en-US"/>
        </w:rPr>
        <w:t xml:space="preserve"> </w:t>
      </w:r>
      <w:r w:rsidRPr="00670913">
        <w:rPr>
          <w:rFonts w:eastAsia="Calibri"/>
          <w:sz w:val="24"/>
          <w:szCs w:val="24"/>
          <w:lang w:eastAsia="en-US"/>
        </w:rPr>
        <w:t>=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 xml:space="preserve">1 </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M</w:t>
      </w:r>
      <w:r w:rsidRPr="00670913">
        <w:rPr>
          <w:rFonts w:eastAsia="Calibri"/>
          <w:color w:val="000000"/>
          <w:sz w:val="24"/>
          <w:szCs w:val="24"/>
          <w:vertAlign w:val="superscript"/>
          <w:lang w:eastAsia="en-US"/>
        </w:rPr>
        <w:t>З</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ИР</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КУ</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СЦИ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ПОЦДИ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УС</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ТУ</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2</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ОН</w:t>
      </w:r>
      <w:r w:rsidRPr="00670913">
        <w:rPr>
          <w:rFonts w:eastAsia="Calibri"/>
          <w:color w:val="000000"/>
          <w:sz w:val="24"/>
          <w:szCs w:val="24"/>
          <w:lang w:eastAsia="en-US"/>
        </w:rPr>
        <w:t xml:space="preserve">) </w:t>
      </w:r>
      <m:oMath>
        <m:r>
          <w:rPr>
            <w:rFonts w:ascii="Cambria Math" w:eastAsia="Calibri" w:hAnsi="Cambria Math"/>
            <w:color w:val="000000"/>
            <w:sz w:val="24"/>
            <w:szCs w:val="24"/>
            <w:lang w:eastAsia="en-US"/>
          </w:rPr>
          <m:t>×</m:t>
        </m:r>
        <m:sSub>
          <m:sSubPr>
            <m:ctrlPr>
              <w:rPr>
                <w:rFonts w:ascii="Cambria Math" w:eastAsia="Calibri" w:hAnsi="Cambria Math"/>
                <w:i/>
                <w:color w:val="000000"/>
                <w:sz w:val="24"/>
                <w:szCs w:val="24"/>
                <w:lang w:eastAsia="en-US"/>
              </w:rPr>
            </m:ctrlPr>
          </m:sSubPr>
          <m:e>
            <m:r>
              <w:rPr>
                <w:rFonts w:ascii="Cambria Math" w:eastAsia="Calibri" w:hAnsi="Cambria Math"/>
                <w:color w:val="000000"/>
                <w:sz w:val="24"/>
                <w:szCs w:val="24"/>
                <w:lang w:val="en-US" w:eastAsia="en-US"/>
              </w:rPr>
              <m:t>U</m:t>
            </m:r>
          </m:e>
          <m:sub>
            <m:r>
              <w:rPr>
                <w:rFonts w:ascii="Cambria Math" w:eastAsia="Calibri" w:hAnsi="Cambria Math"/>
                <w:color w:val="000000"/>
                <w:sz w:val="24"/>
                <w:szCs w:val="24"/>
                <w:lang w:eastAsia="en-US"/>
              </w:rPr>
              <m:t>w</m:t>
            </m:r>
          </m:sub>
        </m:sSub>
      </m:oMath>
      <w:r w:rsidRPr="00670913">
        <w:rPr>
          <w:rFonts w:eastAsia="Calibri"/>
          <w:color w:val="000000"/>
          <w:sz w:val="24"/>
          <w:szCs w:val="24"/>
          <w:lang w:eastAsia="en-US"/>
        </w:rPr>
        <w:t>,</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color w:val="000000"/>
          <w:lang w:eastAsia="en-US"/>
        </w:rPr>
        <w:t>где:</w:t>
      </w:r>
    </w:p>
    <w:p w:rsidR="00CC6E00" w:rsidRPr="00F40428" w:rsidRDefault="00CC6E00" w:rsidP="00384CB7">
      <w:pPr>
        <w:shd w:val="clear" w:color="auto" w:fill="FFFFFF"/>
        <w:autoSpaceDE w:val="0"/>
        <w:autoSpaceDN w:val="0"/>
        <w:adjustRightInd w:val="0"/>
        <w:ind w:firstLine="709"/>
        <w:jc w:val="both"/>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w</m:t>
            </m:r>
          </m:sub>
        </m:sSub>
      </m:oMath>
      <w:r w:rsidRPr="00F40428">
        <w:t xml:space="preserve"> – нормативные затраты на выполнение </w:t>
      </w:r>
      <w:r w:rsidRPr="00F40428">
        <w:rPr>
          <w:lang w:val="en-US"/>
        </w:rPr>
        <w:t>w</w:t>
      </w:r>
      <w:r w:rsidRPr="00F40428">
        <w:t xml:space="preserve">-ой работы, включенной              в </w:t>
      </w:r>
      <w:r w:rsidR="00384CB7" w:rsidRPr="00F3068C">
        <w:t>«региональный перечень государственных</w:t>
      </w:r>
      <w:r w:rsidR="00384CB7">
        <w:t xml:space="preserve"> (муниципальных) услуг и работ»</w:t>
      </w:r>
      <w:r w:rsidRPr="00F40428">
        <w:t>;</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val="en-US" w:eastAsia="en-US"/>
        </w:rPr>
        <w:t>OT</w:t>
      </w:r>
      <w:r w:rsidRPr="00F40428">
        <w:rPr>
          <w:rFonts w:eastAsia="Calibri"/>
          <w:color w:val="000000"/>
          <w:vertAlign w:val="superscript"/>
          <w:lang w:eastAsia="en-US"/>
        </w:rPr>
        <w:t>1</w:t>
      </w:r>
      <w:r w:rsidRPr="00F40428">
        <w:rPr>
          <w:rFonts w:eastAsia="Calibri"/>
          <w:color w:val="000000"/>
          <w:lang w:eastAsia="en-US"/>
        </w:rPr>
        <w:t xml:space="preserve"> – затраты на оплату труда с начислениями на выплаты по оплате труда работников, непосредственно связанных с выполнением </w:t>
      </w:r>
      <w:proofErr w:type="gramStart"/>
      <w:r w:rsidRPr="00F40428">
        <w:rPr>
          <w:rFonts w:eastAsia="Calibri"/>
          <w:color w:val="000000"/>
          <w:lang w:eastAsia="en-US"/>
        </w:rPr>
        <w:t xml:space="preserve">работы, </w:t>
      </w:r>
      <w:r>
        <w:rPr>
          <w:rFonts w:eastAsia="Calibri"/>
          <w:color w:val="000000"/>
          <w:lang w:eastAsia="en-US"/>
        </w:rPr>
        <w:t xml:space="preserve">  </w:t>
      </w:r>
      <w:proofErr w:type="gramEnd"/>
      <w:r>
        <w:rPr>
          <w:rFonts w:eastAsia="Calibri"/>
          <w:color w:val="000000"/>
          <w:lang w:eastAsia="en-US"/>
        </w:rPr>
        <w:t xml:space="preserve">                     </w:t>
      </w:r>
      <w:r w:rsidRPr="00F40428">
        <w:rPr>
          <w:rFonts w:eastAsia="Calibri"/>
          <w:color w:val="000000"/>
          <w:lang w:eastAsia="en-US"/>
        </w:rPr>
        <w:t>в соответствии с трудовым законодательством и иными нормативными правовыми актами, содержащими нормы трудового права;</w:t>
      </w:r>
    </w:p>
    <w:p w:rsidR="00CC6E00" w:rsidRPr="00F40428" w:rsidRDefault="00CC6E00" w:rsidP="00CC6E00">
      <w:pPr>
        <w:autoSpaceDE w:val="0"/>
        <w:autoSpaceDN w:val="0"/>
        <w:adjustRightInd w:val="0"/>
        <w:ind w:firstLine="709"/>
        <w:jc w:val="both"/>
        <w:rPr>
          <w:rFonts w:eastAsia="Calibri"/>
          <w:color w:val="000000"/>
          <w:lang w:eastAsia="en-US"/>
        </w:rPr>
      </w:pPr>
      <w:r w:rsidRPr="00F40428">
        <w:t>N</w:t>
      </w:r>
      <w:r w:rsidRPr="00F40428">
        <w:rPr>
          <w:vertAlign w:val="superscript"/>
        </w:rPr>
        <w:t>МЗ</w:t>
      </w:r>
      <w:r w:rsidRPr="00F40428">
        <w:rPr>
          <w:b/>
        </w:rPr>
        <w:t xml:space="preserve"> </w:t>
      </w:r>
      <w:r w:rsidRPr="00F40428">
        <w:t xml:space="preserve">− </w:t>
      </w:r>
      <w:r w:rsidRPr="00F40428">
        <w:rPr>
          <w:rFonts w:eastAsia="Calibri"/>
          <w:color w:val="000000"/>
          <w:lang w:eastAsia="en-US"/>
        </w:rPr>
        <w:t>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ИР</w:t>
      </w:r>
      <w:r w:rsidRPr="00F40428">
        <w:rPr>
          <w:rFonts w:eastAsia="Calibri"/>
          <w:color w:val="000000"/>
          <w:lang w:eastAsia="en-US"/>
        </w:rPr>
        <w:t xml:space="preserve"> – иные расходы, непосредственно связанные с выполнением работы;</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КУ</w:t>
      </w:r>
      <w:r w:rsidRPr="00F40428">
        <w:rPr>
          <w:rFonts w:eastAsia="Calibri"/>
          <w:color w:val="000000"/>
          <w:lang w:eastAsia="en-US"/>
        </w:rPr>
        <w:t xml:space="preserve"> – затраты на оплату коммунальных услуг; </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СИ</w:t>
      </w:r>
      <w:r w:rsidRPr="00F40428">
        <w:rPr>
          <w:rFonts w:eastAsia="Calibri"/>
          <w:color w:val="000000"/>
          <w:lang w:eastAsia="en-US"/>
        </w:rPr>
        <w:t xml:space="preserve"> – затраты на содержание объектов недвижимого имущества, необходимого для выполнения муниципального задания, а также затраты на его аренду; </w:t>
      </w:r>
    </w:p>
    <w:p w:rsidR="00CC6E00" w:rsidRPr="00F40428" w:rsidRDefault="00CC6E00" w:rsidP="00CC6E00">
      <w:pPr>
        <w:autoSpaceDE w:val="0"/>
        <w:autoSpaceDN w:val="0"/>
        <w:adjustRightInd w:val="0"/>
        <w:ind w:firstLine="709"/>
        <w:jc w:val="both"/>
        <w:rPr>
          <w:rFonts w:eastAsia="Calibri"/>
          <w:color w:val="000000"/>
          <w:lang w:eastAsia="en-US"/>
        </w:rPr>
      </w:pPr>
      <w:r w:rsidRPr="00F40428">
        <w:t>N</w:t>
      </w:r>
      <w:r w:rsidRPr="00F40428">
        <w:rPr>
          <w:vertAlign w:val="superscript"/>
        </w:rPr>
        <w:t>СОЦИ</w:t>
      </w:r>
      <w:r w:rsidRPr="00F40428">
        <w:t xml:space="preserve"> </w:t>
      </w:r>
      <w:r>
        <w:t xml:space="preserve">− </w:t>
      </w:r>
      <w:r w:rsidRPr="00F40428">
        <w:rPr>
          <w:rFonts w:eastAsia="Calibri"/>
          <w:color w:val="000000"/>
          <w:lang w:eastAsia="en-US"/>
        </w:rPr>
        <w:t>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ПОЦДИ</w:t>
      </w:r>
      <w:r w:rsidRPr="00F40428">
        <w:rPr>
          <w:rFonts w:eastAsia="Calibri"/>
          <w:color w:val="000000"/>
          <w:lang w:eastAsia="en-US"/>
        </w:rPr>
        <w:t xml:space="preserve"> – затраты на приобретение </w:t>
      </w:r>
      <w:r w:rsidRPr="00F40428">
        <w:rPr>
          <w:rFonts w:eastAsia="Calibri"/>
          <w:lang w:eastAsia="en-US"/>
        </w:rPr>
        <w:t xml:space="preserve">объектов </w:t>
      </w:r>
      <w:r w:rsidRPr="00F40428">
        <w:rPr>
          <w:rFonts w:eastAsia="Calibri"/>
          <w:color w:val="000000"/>
          <w:lang w:eastAsia="en-US"/>
        </w:rPr>
        <w:t xml:space="preserve">особо ценного движимого имущества, необходимого для общехозяйственных нужд с учетом срока </w:t>
      </w:r>
      <w:r>
        <w:rPr>
          <w:rFonts w:eastAsia="Calibri"/>
          <w:color w:val="000000"/>
          <w:lang w:eastAsia="en-US"/>
        </w:rPr>
        <w:t xml:space="preserve">                  </w:t>
      </w:r>
      <w:r w:rsidRPr="00F40428">
        <w:rPr>
          <w:rFonts w:eastAsia="Calibri"/>
          <w:color w:val="000000"/>
          <w:lang w:eastAsia="en-US"/>
        </w:rPr>
        <w:t xml:space="preserve">их полезного использования, в размере не более начисленной годовой суммы </w:t>
      </w:r>
      <w:r w:rsidRPr="00F40428">
        <w:rPr>
          <w:rFonts w:eastAsia="Calibri"/>
          <w:color w:val="000000"/>
          <w:lang w:eastAsia="en-US"/>
        </w:rPr>
        <w:lastRenderedPageBreak/>
        <w:t xml:space="preserve">амортизации по указанному имуществу, процент от которой устанавливает </w:t>
      </w:r>
      <w:r w:rsidRPr="00F40428">
        <w:rPr>
          <w:rFonts w:eastAsia="Calibri"/>
          <w:lang w:eastAsia="en-US"/>
        </w:rPr>
        <w:t>департамент финансов администрации района;</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УС</w:t>
      </w:r>
      <w:r w:rsidRPr="00F40428">
        <w:rPr>
          <w:rFonts w:eastAsia="Calibri"/>
          <w:color w:val="000000"/>
          <w:lang w:eastAsia="en-US"/>
        </w:rPr>
        <w:t xml:space="preserve"> – затраты на приобретение услуг связи;</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ТУ</w:t>
      </w:r>
      <w:r w:rsidRPr="00F40428">
        <w:rPr>
          <w:rFonts w:eastAsia="Calibri"/>
          <w:color w:val="000000"/>
          <w:lang w:eastAsia="en-US"/>
        </w:rPr>
        <w:t xml:space="preserve"> – затраты на приобретение транспортных услуг;</w:t>
      </w:r>
    </w:p>
    <w:p w:rsidR="00CC6E00" w:rsidRPr="00F40428" w:rsidRDefault="00CC6E00" w:rsidP="00CC6E00">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val="en-US" w:eastAsia="en-US"/>
        </w:rPr>
        <w:t>OT</w:t>
      </w:r>
      <w:r w:rsidRPr="00F40428">
        <w:rPr>
          <w:rFonts w:eastAsia="Calibri"/>
          <w:color w:val="000000"/>
          <w:vertAlign w:val="superscript"/>
          <w:lang w:eastAsia="en-US"/>
        </w:rPr>
        <w:t>2</w:t>
      </w:r>
      <w:r w:rsidRPr="00F40428">
        <w:rPr>
          <w:rFonts w:eastAsia="Calibri"/>
          <w:color w:val="000000"/>
          <w:lang w:eastAsia="en-US"/>
        </w:rPr>
        <w:t xml:space="preserve"> – затраты на оплату труда с начислениями на выплаты по оплате труда работников, непосредственно не связанных с выполнением </w:t>
      </w:r>
      <w:proofErr w:type="gramStart"/>
      <w:r w:rsidRPr="00F40428">
        <w:rPr>
          <w:rFonts w:eastAsia="Calibri"/>
          <w:color w:val="000000"/>
          <w:lang w:eastAsia="en-US"/>
        </w:rPr>
        <w:t xml:space="preserve">работы, </w:t>
      </w:r>
      <w:r>
        <w:rPr>
          <w:rFonts w:eastAsia="Calibri"/>
          <w:color w:val="000000"/>
          <w:lang w:eastAsia="en-US"/>
        </w:rPr>
        <w:t xml:space="preserve">  </w:t>
      </w:r>
      <w:proofErr w:type="gramEnd"/>
      <w:r>
        <w:rPr>
          <w:rFonts w:eastAsia="Calibri"/>
          <w:color w:val="000000"/>
          <w:lang w:eastAsia="en-US"/>
        </w:rPr>
        <w:t xml:space="preserve">                </w:t>
      </w:r>
      <w:r w:rsidRPr="00F40428">
        <w:rPr>
          <w:rFonts w:eastAsia="Calibri"/>
          <w:color w:val="000000"/>
          <w:lang w:eastAsia="en-US"/>
        </w:rPr>
        <w:t xml:space="preserve">в соответствии с трудовым законодательством и иными нормативными правовыми актами, содержащими нормы трудового права; </w:t>
      </w:r>
    </w:p>
    <w:p w:rsidR="00CC6E00" w:rsidRPr="00F40428" w:rsidRDefault="00CC6E00" w:rsidP="00CC6E00">
      <w:pPr>
        <w:autoSpaceDE w:val="0"/>
        <w:autoSpaceDN w:val="0"/>
        <w:adjustRightInd w:val="0"/>
        <w:ind w:firstLine="709"/>
        <w:jc w:val="both"/>
        <w:rPr>
          <w:rFonts w:eastAsia="Calibri"/>
          <w:color w:val="000000"/>
          <w:lang w:eastAsia="en-US"/>
        </w:rPr>
      </w:pPr>
      <w:r w:rsidRPr="00F40428">
        <w:t>N</w:t>
      </w:r>
      <w:r w:rsidRPr="00F40428">
        <w:rPr>
          <w:vertAlign w:val="superscript"/>
        </w:rPr>
        <w:t>ОН</w:t>
      </w:r>
      <w:r w:rsidRPr="00F40428">
        <w:t xml:space="preserve"> </w:t>
      </w:r>
      <w:r w:rsidRPr="00F40428">
        <w:rPr>
          <w:rFonts w:eastAsia="Calibri"/>
          <w:color w:val="000000"/>
          <w:lang w:eastAsia="en-US"/>
        </w:rPr>
        <w:t>– затраты на прочие общехозяйственные нужды.</w:t>
      </w:r>
    </w:p>
    <w:p w:rsidR="00CC6E00" w:rsidRPr="00F40428" w:rsidRDefault="00CC6E00" w:rsidP="00CC6E00">
      <w:pPr>
        <w:tabs>
          <w:tab w:val="left" w:pos="2655"/>
        </w:tabs>
        <w:autoSpaceDE w:val="0"/>
        <w:autoSpaceDN w:val="0"/>
        <w:adjustRightInd w:val="0"/>
        <w:ind w:firstLine="709"/>
        <w:jc w:val="both"/>
        <w:outlineLvl w:val="2"/>
      </w:pPr>
      <m:oMath>
        <m:r>
          <m:rPr>
            <m:sty m:val="p"/>
          </m:rPr>
          <w:rPr>
            <w:rFonts w:ascii="Cambria Math" w:hAnsi="Cambria Math"/>
          </w:rPr>
          <m:t>Uw</m:t>
        </m:r>
      </m:oMath>
      <w:r w:rsidRPr="00F40428">
        <w:t xml:space="preserve"> – единица объема </w:t>
      </w:r>
      <w:r w:rsidRPr="00F40428">
        <w:rPr>
          <w:lang w:val="en-US"/>
        </w:rPr>
        <w:t>w</w:t>
      </w:r>
      <w:r w:rsidRPr="00F40428">
        <w:t xml:space="preserve">-ой работы, в случае установления ее </w:t>
      </w:r>
      <w:r>
        <w:t xml:space="preserve">                              </w:t>
      </w:r>
      <w:r w:rsidRPr="00F40428">
        <w:t>в муниципальном задании.</w:t>
      </w:r>
    </w:p>
    <w:p w:rsidR="00CC6E00" w:rsidRDefault="00CC6E00" w:rsidP="00670913">
      <w:pPr>
        <w:widowControl w:val="0"/>
        <w:autoSpaceDE w:val="0"/>
        <w:autoSpaceDN w:val="0"/>
        <w:adjustRightInd w:val="0"/>
        <w:ind w:firstLine="709"/>
        <w:jc w:val="both"/>
        <w:rPr>
          <w:color w:val="000000"/>
        </w:rPr>
      </w:pPr>
      <w:r w:rsidRPr="00E20BF0">
        <w:rPr>
          <w:i/>
        </w:rPr>
        <w:t>П.</w:t>
      </w:r>
      <w:r w:rsidR="005B2327">
        <w:rPr>
          <w:i/>
        </w:rPr>
        <w:t>30</w:t>
      </w:r>
      <w:r w:rsidRPr="00E20BF0">
        <w:rPr>
          <w:i/>
        </w:rPr>
        <w:t xml:space="preserve"> в редакции постановления № 521 от 17.03.2017</w:t>
      </w:r>
    </w:p>
    <w:p w:rsidR="00CC6E00" w:rsidRDefault="00CC6E00" w:rsidP="00670913">
      <w:pPr>
        <w:widowControl w:val="0"/>
        <w:autoSpaceDE w:val="0"/>
        <w:autoSpaceDN w:val="0"/>
        <w:adjustRightInd w:val="0"/>
        <w:ind w:firstLine="709"/>
        <w:jc w:val="both"/>
        <w:rPr>
          <w:color w:val="000000"/>
        </w:rPr>
      </w:pPr>
    </w:p>
    <w:p w:rsidR="00670913" w:rsidRPr="00670913" w:rsidRDefault="00670913" w:rsidP="00670913">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rsidR="00670913" w:rsidRPr="00670913" w:rsidRDefault="00670913" w:rsidP="00670913">
      <w:pPr>
        <w:autoSpaceDE w:val="0"/>
        <w:autoSpaceDN w:val="0"/>
        <w:adjustRightInd w:val="0"/>
        <w:ind w:firstLine="709"/>
        <w:jc w:val="both"/>
        <w:rPr>
          <w:strike/>
        </w:rPr>
      </w:pPr>
      <w:r w:rsidRPr="00670913">
        <w:t xml:space="preserve">32. Значения нормативных затрат на выполнение работ утверждают </w:t>
      </w:r>
      <w:r w:rsidRPr="00670913">
        <w:rPr>
          <w:rFonts w:eastAsia="Calibri"/>
        </w:rPr>
        <w:t>структурные подразделения администрации района, исполняющие отдельные функции и полномочия учредителя</w:t>
      </w:r>
      <w:r w:rsidRPr="00670913">
        <w:t xml:space="preserve"> муниципальных бюджетных и автономных учреждений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670913" w:rsidRPr="00670913" w:rsidRDefault="00670913" w:rsidP="00670913">
      <w:pPr>
        <w:autoSpaceDE w:val="0"/>
        <w:autoSpaceDN w:val="0"/>
        <w:adjustRightInd w:val="0"/>
        <w:ind w:firstLine="709"/>
        <w:jc w:val="both"/>
        <w:rPr>
          <w:rFonts w:eastAsia="Calibri"/>
          <w:color w:val="000000"/>
          <w:lang w:eastAsia="en-US"/>
        </w:rPr>
      </w:pPr>
      <w:r w:rsidRPr="00670913">
        <w:rPr>
          <w:rFonts w:eastAsia="Calibri"/>
          <w:color w:val="000000"/>
          <w:lang w:eastAsia="en-US"/>
        </w:rPr>
        <w:t>33.</w:t>
      </w:r>
      <w:r w:rsidRPr="00670913">
        <w:rPr>
          <w:rFonts w:eastAsia="Calibri"/>
          <w:b/>
          <w:color w:val="000000"/>
          <w:lang w:eastAsia="en-US"/>
        </w:rPr>
        <w:t xml:space="preserve"> </w:t>
      </w:r>
      <w:r w:rsidRPr="00670913">
        <w:rPr>
          <w:rFonts w:eastAsia="Calibri"/>
          <w:color w:val="000000"/>
          <w:lang w:eastAsia="en-US"/>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t>
      </w:r>
    </w:p>
    <w:p w:rsidR="00F11841" w:rsidRDefault="00384CB7" w:rsidP="00384CB7">
      <w:pPr>
        <w:shd w:val="clear" w:color="auto" w:fill="FFFFFF"/>
        <w:autoSpaceDE w:val="0"/>
        <w:autoSpaceDN w:val="0"/>
        <w:adjustRightInd w:val="0"/>
        <w:ind w:firstLine="709"/>
        <w:jc w:val="both"/>
      </w:pPr>
      <w:r w:rsidRPr="00F3068C">
        <w:t xml:space="preserve">«В случае если бюджетное или автономное учреждение оказывает услуги (выполняет работы) для физических и юридических лиц за плату сверх установленного муниципального задания, а также осуществляет иную приносящую доход деятельность (далее </w:t>
      </w:r>
      <w:r>
        <w:t>−</w:t>
      </w:r>
      <w:r w:rsidRPr="00F3068C">
        <w:t xml:space="preserve"> платная деятельность), затраты, указанные в </w:t>
      </w:r>
      <w:hyperlink r:id="rId27" w:history="1">
        <w:r w:rsidRPr="00A666F2">
          <w:rPr>
            <w:rStyle w:val="af9"/>
          </w:rPr>
          <w:t>абзаце первом</w:t>
        </w:r>
      </w:hyperlink>
      <w:r w:rsidRPr="00A666F2">
        <w:t xml:space="preserve"> </w:t>
      </w:r>
      <w:r>
        <w:t>данного</w:t>
      </w:r>
      <w:r w:rsidRPr="00F3068C">
        <w:t xml:space="preserve">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 </w:t>
      </w:r>
      <w:r>
        <w:t>−</w:t>
      </w:r>
      <w:r w:rsidRPr="00F3068C">
        <w:t xml:space="preserve"> субсидия), к общей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w:t>
      </w:r>
      <w:r>
        <w:t>−</w:t>
      </w:r>
      <w:r w:rsidRPr="00F3068C">
        <w:t xml:space="preserve"> коэф</w:t>
      </w:r>
      <w:r w:rsidR="00F11841">
        <w:t>фициент платной деятельности).</w:t>
      </w:r>
    </w:p>
    <w:p w:rsidR="00F11841" w:rsidRPr="00F3068C" w:rsidRDefault="00F11841" w:rsidP="00F11841">
      <w:pPr>
        <w:shd w:val="clear" w:color="auto" w:fill="FFFFFF"/>
        <w:autoSpaceDE w:val="0"/>
        <w:autoSpaceDN w:val="0"/>
        <w:adjustRightInd w:val="0"/>
        <w:ind w:firstLine="709"/>
        <w:jc w:val="both"/>
      </w:pPr>
      <w:r w:rsidRPr="00F3068C">
        <w:t xml:space="preserve">«При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 от физических </w:t>
      </w:r>
      <w:r>
        <w:t xml:space="preserve">                </w:t>
      </w:r>
      <w:r w:rsidRPr="00F3068C">
        <w:t xml:space="preserve">и </w:t>
      </w:r>
      <w:r w:rsidRPr="00F3068C">
        <w:lastRenderedPageBreak/>
        <w:t>юридических лиц, а также средства, поступающие в порядке возмещения расходов, понесенных в связи с эксплуатацией имущества района, переданного в аренду (безвозмезд</w:t>
      </w:r>
      <w:r>
        <w:t>ное пользование).».</w:t>
      </w:r>
    </w:p>
    <w:p w:rsidR="00384CB7" w:rsidRPr="00F3068C" w:rsidRDefault="00384CB7" w:rsidP="00384CB7">
      <w:pPr>
        <w:shd w:val="clear" w:color="auto" w:fill="FFFFFF"/>
        <w:autoSpaceDE w:val="0"/>
        <w:autoSpaceDN w:val="0"/>
        <w:adjustRightInd w:val="0"/>
        <w:ind w:firstLine="709"/>
        <w:jc w:val="both"/>
      </w:pPr>
      <w:r w:rsidRPr="00384CB7">
        <w:rPr>
          <w:i/>
        </w:rPr>
        <w:t xml:space="preserve"> </w:t>
      </w:r>
      <w:r w:rsidRPr="00DB7636">
        <w:rPr>
          <w:i/>
        </w:rPr>
        <w:t>в редакции постановления № 642 от 26.03.2018</w:t>
      </w:r>
    </w:p>
    <w:p w:rsidR="00524B5D" w:rsidRDefault="00524B5D" w:rsidP="00670913">
      <w:pPr>
        <w:autoSpaceDE w:val="0"/>
        <w:autoSpaceDN w:val="0"/>
        <w:adjustRightInd w:val="0"/>
        <w:ind w:firstLine="709"/>
        <w:jc w:val="both"/>
      </w:pPr>
    </w:p>
    <w:p w:rsidR="00524B5D" w:rsidRPr="00670913" w:rsidRDefault="00524B5D" w:rsidP="00524B5D">
      <w:pPr>
        <w:widowControl w:val="0"/>
        <w:autoSpaceDE w:val="0"/>
        <w:autoSpaceDN w:val="0"/>
        <w:adjustRightInd w:val="0"/>
        <w:ind w:firstLine="709"/>
        <w:jc w:val="both"/>
      </w:pPr>
      <w:r>
        <w:t>пункты 34,35 утратили силу</w:t>
      </w:r>
      <w:r>
        <w:rPr>
          <w:i/>
        </w:rPr>
        <w:t xml:space="preserve"> </w:t>
      </w:r>
      <w:proofErr w:type="gramStart"/>
      <w:r>
        <w:rPr>
          <w:i/>
        </w:rPr>
        <w:t>постановлением</w:t>
      </w:r>
      <w:r w:rsidRPr="004E7433">
        <w:rPr>
          <w:i/>
        </w:rPr>
        <w:t xml:space="preserve">  №</w:t>
      </w:r>
      <w:proofErr w:type="gramEnd"/>
      <w:r w:rsidRPr="004E7433">
        <w:rPr>
          <w:i/>
        </w:rPr>
        <w:t xml:space="preserve">  93 от 15.01.2019</w:t>
      </w:r>
    </w:p>
    <w:p w:rsidR="00524B5D" w:rsidRDefault="00524B5D" w:rsidP="00670913">
      <w:pPr>
        <w:autoSpaceDE w:val="0"/>
        <w:autoSpaceDN w:val="0"/>
        <w:adjustRightInd w:val="0"/>
        <w:ind w:firstLine="709"/>
        <w:jc w:val="both"/>
      </w:pPr>
    </w:p>
    <w:p w:rsidR="00670913" w:rsidRPr="00670913" w:rsidRDefault="00670913" w:rsidP="00670913">
      <w:pPr>
        <w:autoSpaceDE w:val="0"/>
        <w:autoSpaceDN w:val="0"/>
        <w:adjustRightInd w:val="0"/>
        <w:ind w:firstLine="709"/>
        <w:jc w:val="both"/>
      </w:pPr>
      <w:r w:rsidRPr="00670913">
        <w:t xml:space="preserve">36. В случае если бюджетное или автономное учреждение осуществляет платную деятельность при исполнении муниципального задания, по которому </w:t>
      </w:r>
      <w:r w:rsidR="0054253C">
        <w:t xml:space="preserve">  </w:t>
      </w:r>
      <w:r w:rsidRPr="00670913">
        <w:t xml:space="preserve">в соответствии с федеральными законами, законами автономного округа, муниципальными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w:t>
      </w:r>
      <w:r w:rsidRPr="00670913">
        <w:rPr>
          <w:rFonts w:eastAsia="Calibri"/>
        </w:rPr>
        <w:t>структурным подразделением администрации района, исполняющим отдельные функции и полномочия учредителя</w:t>
      </w:r>
      <w:r w:rsidRPr="00670913">
        <w:t xml:space="preserve">, с учетом положений, установленных законодательством. </w:t>
      </w:r>
    </w:p>
    <w:p w:rsidR="0002740E" w:rsidRDefault="00670913" w:rsidP="005B2327">
      <w:pPr>
        <w:widowControl w:val="0"/>
        <w:tabs>
          <w:tab w:val="left" w:pos="1560"/>
        </w:tabs>
        <w:autoSpaceDE w:val="0"/>
        <w:autoSpaceDN w:val="0"/>
        <w:adjustRightInd w:val="0"/>
        <w:ind w:firstLine="709"/>
        <w:jc w:val="both"/>
      </w:pPr>
      <w:r w:rsidRPr="00670913">
        <w:t>37.</w:t>
      </w:r>
      <w:r w:rsidRPr="00670913">
        <w:rPr>
          <w:b/>
        </w:rPr>
        <w:t xml:space="preserve"> </w:t>
      </w:r>
      <w:r w:rsidR="0002740E" w:rsidRPr="006A59AC">
        <w:rPr>
          <w:lang w:eastAsia="ar-SA"/>
        </w:rPr>
        <w:t xml:space="preserve">«37. </w:t>
      </w:r>
      <w:r w:rsidR="0002740E" w:rsidRPr="006A59AC">
        <w:rPr>
          <w:rFonts w:eastAsia="Calibri"/>
          <w:lang w:eastAsia="en-US"/>
        </w:rPr>
        <w:t xml:space="preserve">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в случаях изменения муниципального задания </w:t>
      </w:r>
      <w:r w:rsidR="0002740E">
        <w:rPr>
          <w:rFonts w:eastAsia="Calibri"/>
          <w:lang w:eastAsia="en-US"/>
        </w:rPr>
        <w:t xml:space="preserve">                         </w:t>
      </w:r>
      <w:r w:rsidR="0002740E" w:rsidRPr="006A59AC">
        <w:rPr>
          <w:rFonts w:eastAsia="Calibri"/>
          <w:lang w:eastAsia="en-US"/>
        </w:rPr>
        <w:t>и (ил</w:t>
      </w:r>
      <w:r w:rsidR="0002740E">
        <w:rPr>
          <w:rFonts w:eastAsia="Calibri"/>
          <w:lang w:eastAsia="en-US"/>
        </w:rPr>
        <w:t xml:space="preserve">и) нормативных затрат, и (или) </w:t>
      </w:r>
      <w:r w:rsidR="0002740E" w:rsidRPr="006A59AC">
        <w:rPr>
          <w:rFonts w:eastAsia="Calibri"/>
          <w:lang w:eastAsia="en-US"/>
        </w:rPr>
        <w:t>затрат на уплату налогов.</w:t>
      </w:r>
      <w:r w:rsidR="0002740E" w:rsidRPr="006A59AC">
        <w:rPr>
          <w:lang w:eastAsia="ar-SA"/>
        </w:rPr>
        <w:t>».</w:t>
      </w:r>
      <w:r w:rsidR="0002740E">
        <w:t xml:space="preserve"> </w:t>
      </w:r>
    </w:p>
    <w:p w:rsidR="00F11841" w:rsidRPr="00F3068C" w:rsidRDefault="00F11841" w:rsidP="00F11841">
      <w:pPr>
        <w:shd w:val="clear" w:color="auto" w:fill="FFFFFF"/>
        <w:autoSpaceDE w:val="0"/>
        <w:autoSpaceDN w:val="0"/>
        <w:adjustRightInd w:val="0"/>
        <w:ind w:firstLine="709"/>
        <w:jc w:val="both"/>
      </w:pPr>
      <w:r w:rsidRPr="00F3068C">
        <w:t xml:space="preserve">«Изменение нормативных затрат, определяемых в соответствии </w:t>
      </w:r>
      <w:r>
        <w:t xml:space="preserve">                          </w:t>
      </w:r>
      <w:r w:rsidRPr="00F3068C">
        <w:t xml:space="preserve">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автономного округа, муниципального образования </w:t>
      </w:r>
      <w:proofErr w:type="spellStart"/>
      <w:r w:rsidRPr="00F3068C">
        <w:t>Нижневартовский</w:t>
      </w:r>
      <w:proofErr w:type="spellEnd"/>
      <w:r w:rsidRPr="00F3068C">
        <w:t xml:space="preserve"> район (включая внесение изменений в указанные нормативные правовые акты), приводящих </w:t>
      </w:r>
      <w:r>
        <w:t xml:space="preserve">                              </w:t>
      </w:r>
      <w:r w:rsidRPr="00F3068C">
        <w:t>к изменению объема финансового обеспечения выпо</w:t>
      </w:r>
      <w:r>
        <w:t>лнения муниципального задания.».</w:t>
      </w:r>
    </w:p>
    <w:p w:rsidR="0002740E" w:rsidRPr="006A59AC" w:rsidRDefault="0002740E" w:rsidP="0002740E">
      <w:pPr>
        <w:widowControl w:val="0"/>
        <w:suppressAutoHyphens/>
        <w:autoSpaceDE w:val="0"/>
        <w:autoSpaceDN w:val="0"/>
        <w:adjustRightInd w:val="0"/>
        <w:ind w:firstLine="709"/>
        <w:jc w:val="both"/>
        <w:rPr>
          <w:lang w:eastAsia="ar-SA"/>
        </w:rPr>
      </w:pPr>
      <w:r w:rsidRPr="006A59AC">
        <w:rPr>
          <w:lang w:eastAsia="ar-SA"/>
        </w:rPr>
        <w:t xml:space="preserve">«Объем субсидии может быть изменен в течение срока выполнения муниципального задания в случае изменения законодательства Российской Федерации, автономного округа о налогах и сборах, в том числе в случае отмены ранее установленных налоговых льгот, введения налоговых льгот, а также </w:t>
      </w:r>
      <w:r>
        <w:rPr>
          <w:lang w:eastAsia="ar-SA"/>
        </w:rPr>
        <w:t xml:space="preserve">                         </w:t>
      </w:r>
      <w:r w:rsidRPr="006A59AC">
        <w:rPr>
          <w:lang w:eastAsia="ar-SA"/>
        </w:rPr>
        <w:t xml:space="preserve">в случае изменения состава и стоимости имущества учреждения, признаваемого в качестве объекта налогообложения налога на имущество организации </w:t>
      </w:r>
      <w:r>
        <w:rPr>
          <w:lang w:eastAsia="ar-SA"/>
        </w:rPr>
        <w:t xml:space="preserve">                                 </w:t>
      </w:r>
      <w:r w:rsidRPr="006A59AC">
        <w:rPr>
          <w:lang w:eastAsia="ar-SA"/>
        </w:rPr>
        <w:t>и земельного налога.».</w:t>
      </w:r>
      <w:r>
        <w:rPr>
          <w:lang w:eastAsia="ar-SA"/>
        </w:rPr>
        <w:t xml:space="preserve"> </w:t>
      </w:r>
      <w:r w:rsidRPr="0002740E">
        <w:rPr>
          <w:i/>
          <w:lang w:eastAsia="ar-SA"/>
        </w:rPr>
        <w:t>в редакции</w:t>
      </w:r>
      <w:r w:rsidRPr="0002740E">
        <w:rPr>
          <w:i/>
        </w:rPr>
        <w:t xml:space="preserve"> </w:t>
      </w:r>
      <w:r>
        <w:rPr>
          <w:i/>
        </w:rPr>
        <w:t>постановлени</w:t>
      </w:r>
      <w:r>
        <w:rPr>
          <w:i/>
        </w:rPr>
        <w:t>я</w:t>
      </w:r>
      <w:r w:rsidRPr="004E7433">
        <w:rPr>
          <w:i/>
        </w:rPr>
        <w:t xml:space="preserve">  №  93 от 15.01.2019</w:t>
      </w:r>
    </w:p>
    <w:p w:rsidR="0002740E" w:rsidRDefault="0002740E" w:rsidP="005B2327">
      <w:pPr>
        <w:widowControl w:val="0"/>
        <w:autoSpaceDE w:val="0"/>
        <w:autoSpaceDN w:val="0"/>
        <w:adjustRightInd w:val="0"/>
        <w:ind w:firstLine="709"/>
        <w:jc w:val="both"/>
      </w:pPr>
    </w:p>
    <w:p w:rsidR="005B2327" w:rsidRPr="00A5090D" w:rsidRDefault="005B2327" w:rsidP="005B2327">
      <w:pPr>
        <w:widowControl w:val="0"/>
        <w:autoSpaceDE w:val="0"/>
        <w:autoSpaceDN w:val="0"/>
        <w:adjustRightInd w:val="0"/>
        <w:ind w:firstLine="709"/>
        <w:jc w:val="both"/>
        <w:rPr>
          <w:sz w:val="32"/>
        </w:rPr>
      </w:pPr>
      <w:r w:rsidRPr="00A5090D">
        <w:t xml:space="preserve">При фактическом исполнении муниципального задания в большем объеме, чем это предусмотрено муниципальным заданием, объем субсидии </w:t>
      </w:r>
      <w:r>
        <w:t xml:space="preserve">             </w:t>
      </w:r>
      <w:r w:rsidRPr="00A5090D">
        <w:t xml:space="preserve">на финансовое обеспечение выполнения муниципального задания </w:t>
      </w:r>
      <w:r>
        <w:t xml:space="preserve">                            </w:t>
      </w:r>
      <w:r w:rsidRPr="00A5090D">
        <w:t>не увеличивается.»</w:t>
      </w:r>
      <w:r>
        <w:t>.</w:t>
      </w:r>
    </w:p>
    <w:p w:rsidR="005B2327" w:rsidRDefault="005B2327" w:rsidP="005B2327">
      <w:pPr>
        <w:widowControl w:val="0"/>
        <w:autoSpaceDE w:val="0"/>
        <w:autoSpaceDN w:val="0"/>
        <w:adjustRightInd w:val="0"/>
        <w:ind w:firstLine="709"/>
        <w:jc w:val="both"/>
        <w:rPr>
          <w:color w:val="000000"/>
        </w:rPr>
      </w:pPr>
      <w:r w:rsidRPr="00E20BF0">
        <w:rPr>
          <w:i/>
        </w:rPr>
        <w:t>П.</w:t>
      </w:r>
      <w:r>
        <w:rPr>
          <w:i/>
        </w:rPr>
        <w:t>37</w:t>
      </w:r>
      <w:r w:rsidRPr="00E20BF0">
        <w:rPr>
          <w:i/>
        </w:rPr>
        <w:t xml:space="preserve"> в редакции постановления № 521 от 17.03.2017</w:t>
      </w:r>
    </w:p>
    <w:p w:rsidR="005B2327" w:rsidRDefault="005B2327" w:rsidP="00074770">
      <w:pPr>
        <w:widowControl w:val="0"/>
        <w:tabs>
          <w:tab w:val="left" w:pos="1560"/>
        </w:tabs>
        <w:autoSpaceDE w:val="0"/>
        <w:autoSpaceDN w:val="0"/>
        <w:adjustRightInd w:val="0"/>
        <w:ind w:firstLine="709"/>
        <w:jc w:val="both"/>
        <w:rPr>
          <w:b/>
        </w:rPr>
      </w:pPr>
    </w:p>
    <w:p w:rsidR="00670913" w:rsidRPr="00670913" w:rsidRDefault="00670913" w:rsidP="00F046B7">
      <w:pPr>
        <w:widowControl w:val="0"/>
        <w:suppressAutoHyphens/>
        <w:autoSpaceDE w:val="0"/>
        <w:autoSpaceDN w:val="0"/>
        <w:adjustRightInd w:val="0"/>
        <w:ind w:firstLine="709"/>
        <w:jc w:val="both"/>
        <w:rPr>
          <w:color w:val="000000"/>
          <w:highlight w:val="yellow"/>
        </w:rPr>
      </w:pPr>
      <w:r w:rsidRPr="00670913">
        <w:rPr>
          <w:color w:val="000000"/>
        </w:rPr>
        <w:t xml:space="preserve">38. </w:t>
      </w:r>
      <w:r w:rsidRPr="00670913">
        <w:rPr>
          <w:rFonts w:eastAsia="Calibri"/>
        </w:rPr>
        <w:t xml:space="preserve">Предоставление бюджетному или автономному учреждению района </w:t>
      </w:r>
      <w:r w:rsidRPr="00670913">
        <w:rPr>
          <w:rFonts w:eastAsia="Calibri"/>
        </w:rPr>
        <w:lastRenderedPageBreak/>
        <w:t>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района, заключаемого администрацией района или администрацией района, действующей через структурное подразделение, исполняющее отдельные функции и полномочия учр</w:t>
      </w:r>
      <w:r w:rsidR="00F046B7">
        <w:rPr>
          <w:rFonts w:eastAsia="Calibri"/>
        </w:rPr>
        <w:t>едителя</w:t>
      </w:r>
      <w:r w:rsidRPr="00670913">
        <w:rPr>
          <w:rFonts w:eastAsia="Calibri"/>
        </w:rPr>
        <w:t xml:space="preserve">, </w:t>
      </w:r>
      <w:r w:rsidR="00F046B7">
        <w:rPr>
          <w:lang w:eastAsia="ar-SA"/>
        </w:rPr>
        <w:t>в соответствии с типовой формой соглаш</w:t>
      </w:r>
      <w:r w:rsidR="00F046B7">
        <w:rPr>
          <w:lang w:eastAsia="ar-SA"/>
        </w:rPr>
        <w:t xml:space="preserve">ения (далее – форма соглашения», </w:t>
      </w:r>
      <w:r w:rsidRPr="00670913">
        <w:rPr>
          <w:rFonts w:eastAsia="Calibri"/>
        </w:rPr>
        <w:t>утвержденной департаментом финансов администрации района.</w:t>
      </w:r>
      <w:r w:rsidR="00F046B7" w:rsidRPr="00F046B7">
        <w:rPr>
          <w:lang w:eastAsia="ar-SA"/>
        </w:rPr>
        <w:t xml:space="preserve"> </w:t>
      </w:r>
      <w:r w:rsidR="00F046B7" w:rsidRPr="006A59AC">
        <w:rPr>
          <w:lang w:eastAsia="ar-SA"/>
        </w:rPr>
        <w:t>.».</w:t>
      </w:r>
      <w:r w:rsidR="00F046B7">
        <w:rPr>
          <w:lang w:eastAsia="ar-SA"/>
        </w:rPr>
        <w:t xml:space="preserve"> </w:t>
      </w:r>
      <w:r w:rsidR="00F046B7" w:rsidRPr="0002740E">
        <w:rPr>
          <w:i/>
          <w:lang w:eastAsia="ar-SA"/>
        </w:rPr>
        <w:t>в редакции</w:t>
      </w:r>
      <w:r w:rsidR="00F046B7" w:rsidRPr="0002740E">
        <w:rPr>
          <w:i/>
        </w:rPr>
        <w:t xml:space="preserve"> </w:t>
      </w:r>
      <w:r w:rsidR="00F046B7">
        <w:rPr>
          <w:i/>
        </w:rPr>
        <w:t>постановления</w:t>
      </w:r>
      <w:r w:rsidR="00F046B7" w:rsidRPr="004E7433">
        <w:rPr>
          <w:i/>
        </w:rPr>
        <w:t xml:space="preserve">  №  93 от 15.01.2019</w:t>
      </w:r>
    </w:p>
    <w:p w:rsidR="007F3CAE" w:rsidRDefault="007F3CAE" w:rsidP="007F3CAE">
      <w:pPr>
        <w:suppressAutoHyphens/>
        <w:autoSpaceDE w:val="0"/>
        <w:autoSpaceDN w:val="0"/>
        <w:adjustRightInd w:val="0"/>
        <w:ind w:firstLine="709"/>
        <w:jc w:val="both"/>
        <w:rPr>
          <w:rFonts w:eastAsia="Calibri"/>
          <w:lang w:eastAsia="ar-SA"/>
        </w:rPr>
      </w:pPr>
      <w:r>
        <w:rPr>
          <w:rFonts w:eastAsia="Calibri"/>
          <w:lang w:eastAsia="ar-SA"/>
        </w:rPr>
        <w:t>«Соглашение определяет права, обязанности и ответственность сторон, включающую в себя количественно измеримые финансовые санкции (штрафы, изъятия) за нарушение условий выполнения муниципального задания.».</w:t>
      </w:r>
    </w:p>
    <w:p w:rsidR="007F3CAE" w:rsidRPr="007F3CAE" w:rsidRDefault="007F3CAE" w:rsidP="00670913">
      <w:pPr>
        <w:widowControl w:val="0"/>
        <w:autoSpaceDE w:val="0"/>
        <w:autoSpaceDN w:val="0"/>
        <w:adjustRightInd w:val="0"/>
        <w:ind w:firstLine="709"/>
        <w:jc w:val="both"/>
        <w:rPr>
          <w:i/>
          <w:color w:val="000000"/>
        </w:rPr>
      </w:pPr>
      <w:r w:rsidRPr="007F3CAE">
        <w:rPr>
          <w:i/>
          <w:color w:val="000000"/>
        </w:rPr>
        <w:t xml:space="preserve">Абзац 2 п. 38 </w:t>
      </w:r>
      <w:proofErr w:type="gramStart"/>
      <w:r w:rsidRPr="007F3CAE">
        <w:rPr>
          <w:i/>
          <w:color w:val="000000"/>
        </w:rPr>
        <w:t xml:space="preserve">в  </w:t>
      </w:r>
      <w:r w:rsidRPr="007F3CAE">
        <w:rPr>
          <w:rFonts w:eastAsia="Calibri"/>
          <w:i/>
        </w:rPr>
        <w:t>редакции</w:t>
      </w:r>
      <w:proofErr w:type="gramEnd"/>
      <w:r w:rsidRPr="007F3CAE">
        <w:rPr>
          <w:rFonts w:eastAsia="Calibri"/>
          <w:i/>
        </w:rPr>
        <w:t xml:space="preserve"> постановления № 2318 от 05.10.2016</w:t>
      </w:r>
    </w:p>
    <w:p w:rsidR="007F3CAE" w:rsidRDefault="007F3CAE" w:rsidP="00670913">
      <w:pPr>
        <w:widowControl w:val="0"/>
        <w:autoSpaceDE w:val="0"/>
        <w:autoSpaceDN w:val="0"/>
        <w:adjustRightInd w:val="0"/>
        <w:ind w:firstLine="709"/>
        <w:jc w:val="both"/>
        <w:rPr>
          <w:color w:val="000000"/>
        </w:rPr>
      </w:pPr>
    </w:p>
    <w:p w:rsidR="007F3CAE" w:rsidRPr="007F3CAE" w:rsidRDefault="007F3CAE" w:rsidP="007F3CAE">
      <w:pPr>
        <w:widowControl w:val="0"/>
        <w:autoSpaceDE w:val="0"/>
        <w:autoSpaceDN w:val="0"/>
        <w:adjustRightInd w:val="0"/>
        <w:ind w:firstLine="709"/>
        <w:jc w:val="both"/>
        <w:rPr>
          <w:rFonts w:eastAsia="Calibri"/>
        </w:rPr>
      </w:pPr>
      <w:r w:rsidRPr="007F3CAE">
        <w:rPr>
          <w:rFonts w:eastAsia="Calibri"/>
        </w:rPr>
        <w:t>«39. Администрация района или администрация района, действующая через структурное подразделение, осуществляющее функции и полномочия учредителя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7F3CAE" w:rsidRPr="007F3CAE" w:rsidRDefault="007F3CAE" w:rsidP="007F3CAE">
      <w:pPr>
        <w:widowControl w:val="0"/>
        <w:autoSpaceDE w:val="0"/>
        <w:autoSpaceDN w:val="0"/>
        <w:adjustRightInd w:val="0"/>
        <w:ind w:firstLine="709"/>
        <w:jc w:val="both"/>
        <w:rPr>
          <w:rFonts w:eastAsia="Calibri"/>
        </w:rPr>
      </w:pPr>
      <w:r w:rsidRPr="007F3CAE">
        <w:rPr>
          <w:rFonts w:eastAsia="Calibri"/>
        </w:rPr>
        <w:t>При выявлении нарушений условий выполнения муниципальных заданий к муниципальным учреждениям применяются финансовые санкции (штрафы, изъятия).</w:t>
      </w:r>
    </w:p>
    <w:p w:rsidR="007F3CAE" w:rsidRPr="007F3CAE" w:rsidRDefault="007F3CAE" w:rsidP="007F3CAE">
      <w:pPr>
        <w:widowControl w:val="0"/>
        <w:autoSpaceDE w:val="0"/>
        <w:autoSpaceDN w:val="0"/>
        <w:adjustRightInd w:val="0"/>
        <w:ind w:firstLine="709"/>
        <w:jc w:val="both"/>
        <w:rPr>
          <w:rFonts w:eastAsia="Calibri"/>
        </w:rPr>
      </w:pPr>
      <w:r w:rsidRPr="007F3CAE">
        <w:rPr>
          <w:rFonts w:eastAsia="Calibri"/>
        </w:rPr>
        <w:t>Нарушением условий выполнения муниципального задания считается:</w:t>
      </w:r>
    </w:p>
    <w:p w:rsidR="007F3CAE" w:rsidRPr="007F3CAE" w:rsidRDefault="007F3CAE" w:rsidP="007F3CAE">
      <w:pPr>
        <w:autoSpaceDE w:val="0"/>
        <w:autoSpaceDN w:val="0"/>
        <w:adjustRightInd w:val="0"/>
        <w:ind w:firstLine="709"/>
        <w:jc w:val="both"/>
        <w:rPr>
          <w:rFonts w:eastAsia="Calibri"/>
        </w:rPr>
      </w:pPr>
      <w:r w:rsidRPr="007F3CAE">
        <w:rPr>
          <w:rFonts w:eastAsia="Calibri"/>
        </w:rPr>
        <w:t>оказание услуг (выполнение работ) с нарушением установленных требований к качеству муниципальных услуг;</w:t>
      </w:r>
    </w:p>
    <w:p w:rsidR="007F3CAE" w:rsidRPr="007F3CAE" w:rsidRDefault="007F3CAE" w:rsidP="007F3CAE">
      <w:pPr>
        <w:autoSpaceDE w:val="0"/>
        <w:autoSpaceDN w:val="0"/>
        <w:adjustRightInd w:val="0"/>
        <w:ind w:firstLine="709"/>
        <w:jc w:val="both"/>
        <w:rPr>
          <w:rFonts w:eastAsia="Calibri"/>
        </w:rPr>
      </w:pPr>
      <w:r w:rsidRPr="007F3CAE">
        <w:rPr>
          <w:rFonts w:eastAsia="Calibri"/>
        </w:rPr>
        <w:t>оказание услуг (выполнение работ) в объемах, ниже установленных муниципальным заданием.</w:t>
      </w:r>
    </w:p>
    <w:p w:rsidR="007F3CAE" w:rsidRPr="007F3CAE" w:rsidRDefault="007F3CAE" w:rsidP="007F3CAE">
      <w:pPr>
        <w:autoSpaceDE w:val="0"/>
        <w:autoSpaceDN w:val="0"/>
        <w:adjustRightInd w:val="0"/>
        <w:ind w:firstLine="709"/>
        <w:jc w:val="both"/>
        <w:rPr>
          <w:rFonts w:eastAsia="Calibri"/>
        </w:rPr>
      </w:pPr>
      <w:r w:rsidRPr="007F3CAE">
        <w:rPr>
          <w:rFonts w:eastAsia="Calibri"/>
        </w:rPr>
        <w:t xml:space="preserve">Сумма финансовых санкций (штрафов, изъятий) по оказанным услугам (выполненным работам) с нарушением установленных требований к качеству определяется путем произведения объема субсидии, предоставленной из бюджета района на финансовое обеспечение выполнения муниципального задания, на размер %, установленный в зависимости от коэффициента сводной оценки соответствия качества муниципальных услуг (работ), рассчитанной на основании </w:t>
      </w:r>
      <w:hyperlink r:id="rId28" w:history="1">
        <w:r w:rsidRPr="007F3CAE">
          <w:rPr>
            <w:rFonts w:eastAsia="Calibri"/>
            <w:color w:val="0000FF"/>
            <w:u w:val="single"/>
          </w:rPr>
          <w:t>Порядка</w:t>
        </w:r>
      </w:hyperlink>
      <w:r w:rsidRPr="007F3CAE">
        <w:rPr>
          <w:rFonts w:eastAsia="Calibri"/>
        </w:rPr>
        <w:t xml:space="preserve"> оценки соответствия качества фактически оказываемых услуг (выполняемых работ) утвержденным стандартам. </w:t>
      </w:r>
    </w:p>
    <w:p w:rsidR="007F3CAE" w:rsidRPr="007F3CAE" w:rsidRDefault="007F3CAE" w:rsidP="007F3CAE">
      <w:pPr>
        <w:autoSpaceDE w:val="0"/>
        <w:autoSpaceDN w:val="0"/>
        <w:adjustRightInd w:val="0"/>
        <w:ind w:firstLine="709"/>
        <w:jc w:val="both"/>
        <w:rPr>
          <w:rFonts w:eastAsia="Calibri"/>
        </w:rPr>
      </w:pPr>
      <w:r w:rsidRPr="007F3CAE">
        <w:rPr>
          <w:rFonts w:eastAsia="Calibri"/>
        </w:rPr>
        <w:t>Сумма применяемых финансовых санкций (штрафов, изъятий) устанавливается в размере 0,5 процентов от объема субсидии, если сводная оценка соответствия качества муниципальных услуг (работ) больше или равна 0,5 коэффициента, но меньше 1; и в размере 1 процента, если сводная оценка соответствия качества муниципальных услуг (работ) менее 0,5 коэффициента, и рассчитывается по формуле:</w:t>
      </w:r>
    </w:p>
    <w:p w:rsidR="007F3CAE" w:rsidRPr="007F3CAE" w:rsidRDefault="007F3CAE" w:rsidP="007F3CAE">
      <w:pPr>
        <w:autoSpaceDE w:val="0"/>
        <w:autoSpaceDN w:val="0"/>
        <w:adjustRightInd w:val="0"/>
        <w:ind w:firstLine="709"/>
        <w:jc w:val="both"/>
        <w:outlineLvl w:val="0"/>
        <w:rPr>
          <w:rFonts w:eastAsia="Calibri"/>
        </w:rPr>
      </w:pPr>
    </w:p>
    <w:p w:rsidR="007F3CAE" w:rsidRPr="007F3CAE" w:rsidRDefault="007F3CAE" w:rsidP="007F3CAE">
      <w:pPr>
        <w:autoSpaceDE w:val="0"/>
        <w:autoSpaceDN w:val="0"/>
        <w:adjustRightInd w:val="0"/>
        <w:ind w:firstLine="709"/>
        <w:jc w:val="both"/>
        <w:rPr>
          <w:rFonts w:eastAsia="Calibri"/>
        </w:rPr>
      </w:pPr>
      <w:r w:rsidRPr="007F3CAE">
        <w:rPr>
          <w:rFonts w:eastAsia="Calibri"/>
        </w:rPr>
        <w:t xml:space="preserve">HW = </w:t>
      </w:r>
      <w:proofErr w:type="spellStart"/>
      <w:r w:rsidRPr="007F3CAE">
        <w:rPr>
          <w:rFonts w:eastAsia="Calibri"/>
        </w:rPr>
        <w:t>Fy</w:t>
      </w:r>
      <w:proofErr w:type="spellEnd"/>
      <w:r w:rsidRPr="007F3CAE">
        <w:rPr>
          <w:rFonts w:eastAsia="Calibri"/>
        </w:rPr>
        <w:t xml:space="preserve"> * W, где:</w:t>
      </w:r>
    </w:p>
    <w:p w:rsidR="007F3CAE" w:rsidRPr="007F3CAE" w:rsidRDefault="007F3CAE" w:rsidP="007F3CAE">
      <w:pPr>
        <w:autoSpaceDE w:val="0"/>
        <w:autoSpaceDN w:val="0"/>
        <w:adjustRightInd w:val="0"/>
        <w:ind w:firstLine="709"/>
        <w:jc w:val="both"/>
        <w:rPr>
          <w:rFonts w:eastAsia="Calibri"/>
        </w:rPr>
      </w:pPr>
    </w:p>
    <w:p w:rsidR="007F3CAE" w:rsidRPr="007F3CAE" w:rsidRDefault="007F3CAE" w:rsidP="007F3CAE">
      <w:pPr>
        <w:autoSpaceDE w:val="0"/>
        <w:autoSpaceDN w:val="0"/>
        <w:adjustRightInd w:val="0"/>
        <w:ind w:firstLine="709"/>
        <w:jc w:val="both"/>
        <w:rPr>
          <w:rFonts w:eastAsia="Calibri"/>
        </w:rPr>
      </w:pPr>
      <w:r w:rsidRPr="007F3CAE">
        <w:rPr>
          <w:rFonts w:eastAsia="Calibri"/>
        </w:rPr>
        <w:t>HW − сумма финансовых санкций (штрафов, изъятий) за нарушение условий выполнения муниципальных заданий в связи с оказанием услуг (выполнением работ) с нарушением установленных требований к качеству;</w:t>
      </w:r>
    </w:p>
    <w:p w:rsidR="007F3CAE" w:rsidRPr="007F3CAE" w:rsidRDefault="007F3CAE" w:rsidP="007F3CAE">
      <w:pPr>
        <w:autoSpaceDE w:val="0"/>
        <w:autoSpaceDN w:val="0"/>
        <w:adjustRightInd w:val="0"/>
        <w:ind w:firstLine="709"/>
        <w:jc w:val="both"/>
        <w:rPr>
          <w:rFonts w:eastAsia="Calibri"/>
        </w:rPr>
      </w:pPr>
      <w:proofErr w:type="spellStart"/>
      <w:r w:rsidRPr="007F3CAE">
        <w:rPr>
          <w:rFonts w:eastAsia="Calibri"/>
        </w:rPr>
        <w:t>Fy</w:t>
      </w:r>
      <w:proofErr w:type="spellEnd"/>
      <w:r w:rsidRPr="007F3CAE">
        <w:rPr>
          <w:rFonts w:eastAsia="Calibri"/>
        </w:rPr>
        <w:t xml:space="preserve"> − объем субсидии на выполнение муниципального задания муниципальному бюджетному или автономному учреждению в соответствующем финансовом году;</w:t>
      </w:r>
    </w:p>
    <w:p w:rsidR="007F3CAE" w:rsidRPr="007F3CAE" w:rsidRDefault="007F3CAE" w:rsidP="007F3CAE">
      <w:pPr>
        <w:autoSpaceDE w:val="0"/>
        <w:autoSpaceDN w:val="0"/>
        <w:adjustRightInd w:val="0"/>
        <w:ind w:firstLine="709"/>
        <w:jc w:val="both"/>
        <w:rPr>
          <w:rFonts w:eastAsia="Calibri"/>
        </w:rPr>
      </w:pPr>
      <w:r w:rsidRPr="007F3CAE">
        <w:rPr>
          <w:rFonts w:eastAsia="Calibri"/>
        </w:rPr>
        <w:t>W − % применяемых финансовых санкций (штрафов, изъятий).</w:t>
      </w:r>
    </w:p>
    <w:p w:rsidR="007F3CAE" w:rsidRPr="007F3CAE" w:rsidRDefault="007F3CAE" w:rsidP="007F3CAE">
      <w:pPr>
        <w:autoSpaceDE w:val="0"/>
        <w:autoSpaceDN w:val="0"/>
        <w:adjustRightInd w:val="0"/>
        <w:ind w:firstLine="709"/>
        <w:jc w:val="both"/>
        <w:rPr>
          <w:rFonts w:eastAsia="Calibri"/>
        </w:rPr>
      </w:pPr>
      <w:r w:rsidRPr="007F3CAE">
        <w:rPr>
          <w:rFonts w:eastAsia="Calibri"/>
        </w:rPr>
        <w:t>Сумма финансовых санкций (штрафов, изъятий) по оказанным услугам (выполненным работам) в объемах, ниже установленных муниципальным заданием, определяется от суммы субсидии, рассчитанной путем произведения разницы утвержденного объема (количество единиц) оказания i-й муниципальной услуги (выполненной работы) и фактического объема (количество единиц) оказания i-й муниципальной услуги (выполненной работы) скорректированного           на допустимое (возможное) отклонение объема оказания i-й муниципальной услуги (выполненной работы) в соответствующем финансовом году, на нормативные затраты на оказания i-й муниципальной услуги (выполненной работы), в размере 3 процентов и рассчитывается по формуле:</w:t>
      </w:r>
    </w:p>
    <w:p w:rsidR="007F3CAE" w:rsidRPr="007F3CAE" w:rsidRDefault="007F3CAE" w:rsidP="007F3CAE">
      <w:pPr>
        <w:autoSpaceDE w:val="0"/>
        <w:autoSpaceDN w:val="0"/>
        <w:adjustRightInd w:val="0"/>
        <w:ind w:firstLine="709"/>
        <w:jc w:val="both"/>
        <w:rPr>
          <w:rFonts w:eastAsia="Calibri"/>
        </w:rPr>
      </w:pPr>
    </w:p>
    <w:p w:rsidR="007F3CAE" w:rsidRPr="007F3CAE" w:rsidRDefault="007F3CAE" w:rsidP="007F3CAE">
      <w:pPr>
        <w:autoSpaceDE w:val="0"/>
        <w:autoSpaceDN w:val="0"/>
        <w:adjustRightInd w:val="0"/>
        <w:ind w:firstLine="709"/>
        <w:jc w:val="both"/>
        <w:rPr>
          <w:rFonts w:eastAsia="Calibri"/>
        </w:rPr>
      </w:pPr>
      <w:r w:rsidRPr="007F3CAE">
        <w:rPr>
          <w:rFonts w:eastAsia="Calibri"/>
          <w:lang w:val="en-US"/>
        </w:rPr>
        <w:t>HW</w:t>
      </w:r>
      <w:r w:rsidRPr="007F3CAE">
        <w:rPr>
          <w:rFonts w:eastAsia="Calibri"/>
        </w:rPr>
        <w:t xml:space="preserve"> = ((</w:t>
      </w:r>
      <w:proofErr w:type="spellStart"/>
      <w:r w:rsidRPr="007F3CAE">
        <w:rPr>
          <w:rFonts w:eastAsia="Calibri"/>
          <w:lang w:val="en-US"/>
        </w:rPr>
        <w:t>ki</w:t>
      </w:r>
      <w:proofErr w:type="spellEnd"/>
      <w:r w:rsidRPr="007F3CAE">
        <w:rPr>
          <w:rFonts w:eastAsia="Calibri"/>
        </w:rPr>
        <w:t xml:space="preserve"> – (</w:t>
      </w:r>
      <w:proofErr w:type="spellStart"/>
      <w:r w:rsidRPr="007F3CAE">
        <w:rPr>
          <w:rFonts w:eastAsia="Calibri"/>
          <w:lang w:val="en-US"/>
        </w:rPr>
        <w:t>kif</w:t>
      </w:r>
      <w:proofErr w:type="spellEnd"/>
      <w:r w:rsidRPr="007F3CAE">
        <w:rPr>
          <w:rFonts w:eastAsia="Calibri"/>
        </w:rPr>
        <w:t xml:space="preserve"> +Од</w:t>
      </w:r>
      <w:proofErr w:type="gramStart"/>
      <w:r w:rsidRPr="007F3CAE">
        <w:rPr>
          <w:rFonts w:eastAsia="Calibri"/>
        </w:rPr>
        <w:t>))*</w:t>
      </w:r>
      <w:proofErr w:type="gramEnd"/>
      <w:r w:rsidRPr="007F3CAE">
        <w:rPr>
          <w:rFonts w:eastAsia="Calibri"/>
        </w:rPr>
        <w:t xml:space="preserve"> </w:t>
      </w:r>
      <w:r w:rsidRPr="007F3CAE">
        <w:rPr>
          <w:rFonts w:eastAsia="Calibri"/>
          <w:lang w:val="en-US"/>
        </w:rPr>
        <w:t>Ni</w:t>
      </w:r>
      <w:r w:rsidRPr="007F3CAE">
        <w:rPr>
          <w:rFonts w:eastAsia="Calibri"/>
        </w:rPr>
        <w:t xml:space="preserve">) * </w:t>
      </w:r>
      <w:r w:rsidRPr="007F3CAE">
        <w:rPr>
          <w:rFonts w:eastAsia="Calibri"/>
          <w:lang w:val="en-US"/>
        </w:rPr>
        <w:t>W</w:t>
      </w:r>
      <w:r w:rsidRPr="007F3CAE">
        <w:rPr>
          <w:rFonts w:eastAsia="Calibri"/>
        </w:rPr>
        <w:t>, где:</w:t>
      </w:r>
    </w:p>
    <w:p w:rsidR="007F3CAE" w:rsidRPr="007F3CAE" w:rsidRDefault="007F3CAE" w:rsidP="007F3CAE">
      <w:pPr>
        <w:autoSpaceDE w:val="0"/>
        <w:autoSpaceDN w:val="0"/>
        <w:adjustRightInd w:val="0"/>
        <w:ind w:firstLine="709"/>
        <w:jc w:val="both"/>
        <w:rPr>
          <w:rFonts w:eastAsia="Calibri"/>
        </w:rPr>
      </w:pPr>
    </w:p>
    <w:p w:rsidR="007F3CAE" w:rsidRPr="007F3CAE" w:rsidRDefault="007F3CAE" w:rsidP="007F3CAE">
      <w:pPr>
        <w:autoSpaceDE w:val="0"/>
        <w:autoSpaceDN w:val="0"/>
        <w:adjustRightInd w:val="0"/>
        <w:ind w:firstLine="709"/>
        <w:jc w:val="both"/>
        <w:rPr>
          <w:rFonts w:eastAsia="Calibri"/>
        </w:rPr>
      </w:pPr>
      <w:r w:rsidRPr="007F3CAE">
        <w:rPr>
          <w:rFonts w:eastAsia="Calibri"/>
        </w:rPr>
        <w:t>HW − сумма финансовых санкций (штрафов, изъятий) за нарушение условий выполнения муниципальных заданий в связи с оказанием услуг (выполнением работ) в объемах, ниже установленных муниципальным заданием;</w:t>
      </w:r>
    </w:p>
    <w:p w:rsidR="007F3CAE" w:rsidRPr="007F3CAE" w:rsidRDefault="007F3CAE" w:rsidP="007F3CAE">
      <w:pPr>
        <w:autoSpaceDE w:val="0"/>
        <w:autoSpaceDN w:val="0"/>
        <w:adjustRightInd w:val="0"/>
        <w:ind w:firstLine="709"/>
        <w:jc w:val="both"/>
        <w:rPr>
          <w:rFonts w:eastAsia="Calibri"/>
        </w:rPr>
      </w:pPr>
      <w:proofErr w:type="spellStart"/>
      <w:r w:rsidRPr="007F3CAE">
        <w:rPr>
          <w:rFonts w:eastAsia="Calibri"/>
        </w:rPr>
        <w:t>ki</w:t>
      </w:r>
      <w:proofErr w:type="spellEnd"/>
      <w:r w:rsidRPr="007F3CAE">
        <w:rPr>
          <w:rFonts w:eastAsia="Calibri"/>
        </w:rPr>
        <w:t xml:space="preserve"> – утвержденный объем (количество единиц) оказания i-й муниципальной услуги (выполненной работы) в соответствующем финансовом году;</w:t>
      </w:r>
    </w:p>
    <w:p w:rsidR="007F3CAE" w:rsidRPr="007F3CAE" w:rsidRDefault="007F3CAE" w:rsidP="007F3CAE">
      <w:pPr>
        <w:autoSpaceDE w:val="0"/>
        <w:autoSpaceDN w:val="0"/>
        <w:adjustRightInd w:val="0"/>
        <w:ind w:firstLine="709"/>
        <w:jc w:val="both"/>
        <w:rPr>
          <w:rFonts w:eastAsia="Calibri"/>
        </w:rPr>
      </w:pPr>
      <w:proofErr w:type="spellStart"/>
      <w:r w:rsidRPr="007F3CAE">
        <w:rPr>
          <w:rFonts w:eastAsia="Calibri"/>
        </w:rPr>
        <w:t>kif</w:t>
      </w:r>
      <w:proofErr w:type="spellEnd"/>
      <w:r w:rsidRPr="007F3CAE">
        <w:rPr>
          <w:rFonts w:eastAsia="Calibri"/>
        </w:rPr>
        <w:t xml:space="preserve"> − фактический объем (количество единиц) оказания i-й муниципальной услуги (выполненной работы) в соответствующем финансовом году;</w:t>
      </w:r>
    </w:p>
    <w:p w:rsidR="007F3CAE" w:rsidRPr="007F3CAE" w:rsidRDefault="007F3CAE" w:rsidP="007F3CAE">
      <w:pPr>
        <w:autoSpaceDE w:val="0"/>
        <w:autoSpaceDN w:val="0"/>
        <w:adjustRightInd w:val="0"/>
        <w:ind w:firstLine="709"/>
        <w:jc w:val="both"/>
        <w:rPr>
          <w:rFonts w:eastAsia="Calibri"/>
        </w:rPr>
      </w:pPr>
      <w:r w:rsidRPr="007F3CAE">
        <w:rPr>
          <w:rFonts w:eastAsia="Calibri"/>
        </w:rPr>
        <w:t>Од − допустимое (возможное) отклонение объема (количество единиц) оказания i-й муниципальной услуги (выполненной работы) в соответствующем финансовом году;</w:t>
      </w:r>
    </w:p>
    <w:p w:rsidR="007F3CAE" w:rsidRPr="007F3CAE" w:rsidRDefault="007F3CAE" w:rsidP="007F3CAE">
      <w:pPr>
        <w:autoSpaceDE w:val="0"/>
        <w:autoSpaceDN w:val="0"/>
        <w:adjustRightInd w:val="0"/>
        <w:ind w:firstLine="709"/>
        <w:jc w:val="both"/>
        <w:rPr>
          <w:rFonts w:eastAsia="Calibri"/>
        </w:rPr>
      </w:pPr>
      <w:proofErr w:type="spellStart"/>
      <w:r w:rsidRPr="007F3CAE">
        <w:rPr>
          <w:rFonts w:eastAsia="Calibri"/>
        </w:rPr>
        <w:t>Ni</w:t>
      </w:r>
      <w:proofErr w:type="spellEnd"/>
      <w:r w:rsidRPr="007F3CAE">
        <w:rPr>
          <w:rFonts w:eastAsia="Calibri"/>
        </w:rPr>
        <w:t xml:space="preserve"> − нормативные затраты на оказание i-й муниципальной услуги (выполненной работы) в соответствующем финансовом году;</w:t>
      </w:r>
    </w:p>
    <w:p w:rsidR="007F3CAE" w:rsidRPr="007F3CAE" w:rsidRDefault="007F3CAE" w:rsidP="007F3CAE">
      <w:pPr>
        <w:autoSpaceDE w:val="0"/>
        <w:autoSpaceDN w:val="0"/>
        <w:adjustRightInd w:val="0"/>
        <w:ind w:firstLine="709"/>
        <w:jc w:val="both"/>
        <w:rPr>
          <w:rFonts w:eastAsia="Calibri"/>
        </w:rPr>
      </w:pPr>
      <w:r w:rsidRPr="007F3CAE">
        <w:rPr>
          <w:rFonts w:eastAsia="Calibri"/>
        </w:rPr>
        <w:t>W − % применяемых финансовых санкций (штрафов, изъятий).</w:t>
      </w:r>
    </w:p>
    <w:p w:rsidR="007F3CAE" w:rsidRPr="007F3CAE" w:rsidRDefault="007F3CAE" w:rsidP="007F3CAE">
      <w:pPr>
        <w:autoSpaceDE w:val="0"/>
        <w:autoSpaceDN w:val="0"/>
        <w:adjustRightInd w:val="0"/>
        <w:ind w:firstLine="709"/>
        <w:jc w:val="both"/>
        <w:rPr>
          <w:rFonts w:eastAsia="Calibri"/>
        </w:rPr>
      </w:pPr>
      <w:r w:rsidRPr="007F3CAE">
        <w:rPr>
          <w:rFonts w:eastAsia="Calibri"/>
        </w:rPr>
        <w:t>Администрация района или администрация района, действующая через структурное подразделение, исполняющее отдельные функции и полномочия учредителя в отношении бюджетных или автономных учреждений района, вправе уточнять и дополнять форму соглашения с учетом отраслевых особенностей.».</w:t>
      </w:r>
    </w:p>
    <w:p w:rsidR="007F3CAE" w:rsidRPr="007F3CAE" w:rsidRDefault="007F3CAE" w:rsidP="007F3CAE">
      <w:pPr>
        <w:widowControl w:val="0"/>
        <w:autoSpaceDE w:val="0"/>
        <w:autoSpaceDN w:val="0"/>
        <w:adjustRightInd w:val="0"/>
        <w:ind w:firstLine="709"/>
        <w:jc w:val="both"/>
        <w:rPr>
          <w:i/>
          <w:color w:val="000000"/>
        </w:rPr>
      </w:pPr>
      <w:r w:rsidRPr="007F3CAE">
        <w:rPr>
          <w:i/>
          <w:color w:val="000000"/>
        </w:rPr>
        <w:t xml:space="preserve"> п. 3</w:t>
      </w:r>
      <w:r>
        <w:rPr>
          <w:i/>
          <w:color w:val="000000"/>
        </w:rPr>
        <w:t>9</w:t>
      </w:r>
      <w:r w:rsidRPr="007F3CAE">
        <w:rPr>
          <w:i/>
          <w:color w:val="000000"/>
        </w:rPr>
        <w:t xml:space="preserve"> </w:t>
      </w:r>
      <w:proofErr w:type="gramStart"/>
      <w:r w:rsidRPr="007F3CAE">
        <w:rPr>
          <w:i/>
          <w:color w:val="000000"/>
        </w:rPr>
        <w:t xml:space="preserve">в  </w:t>
      </w:r>
      <w:r w:rsidRPr="007F3CAE">
        <w:rPr>
          <w:rFonts w:eastAsia="Calibri"/>
          <w:i/>
        </w:rPr>
        <w:t>редакции</w:t>
      </w:r>
      <w:proofErr w:type="gramEnd"/>
      <w:r w:rsidRPr="007F3CAE">
        <w:rPr>
          <w:rFonts w:eastAsia="Calibri"/>
          <w:i/>
        </w:rPr>
        <w:t xml:space="preserve"> постановления № 2318 от 05.10.2016</w:t>
      </w:r>
    </w:p>
    <w:p w:rsidR="007F3CAE" w:rsidRDefault="007F3CAE" w:rsidP="00670913">
      <w:pPr>
        <w:widowControl w:val="0"/>
        <w:shd w:val="clear" w:color="auto" w:fill="FFFFFF"/>
        <w:autoSpaceDE w:val="0"/>
        <w:autoSpaceDN w:val="0"/>
        <w:adjustRightInd w:val="0"/>
        <w:ind w:firstLine="709"/>
        <w:jc w:val="both"/>
        <w:rPr>
          <w:color w:val="000000"/>
        </w:rPr>
      </w:pPr>
    </w:p>
    <w:p w:rsidR="00670913" w:rsidRPr="00670913" w:rsidRDefault="00670913" w:rsidP="00670913">
      <w:pPr>
        <w:widowControl w:val="0"/>
        <w:shd w:val="clear" w:color="auto" w:fill="FFFFFF"/>
        <w:autoSpaceDE w:val="0"/>
        <w:autoSpaceDN w:val="0"/>
        <w:adjustRightInd w:val="0"/>
        <w:ind w:firstLine="709"/>
        <w:jc w:val="both"/>
        <w:rPr>
          <w:color w:val="000000"/>
        </w:rPr>
      </w:pPr>
      <w:r w:rsidRPr="00670913">
        <w:rPr>
          <w:color w:val="000000"/>
        </w:rPr>
        <w:t xml:space="preserve">40. Субсидии бюджетным и автономным учреждениям района предоставляются администрацией района или администрацией района, действующей через </w:t>
      </w:r>
      <w:r w:rsidRPr="00670913">
        <w:rPr>
          <w:color w:val="000000"/>
        </w:rPr>
        <w:lastRenderedPageBreak/>
        <w:t>структурное подразделение, исполняющее отдельные функции и полномочия учредителя бюджетного или автономного учреждения. Перечисление субсидии осуществляется на лицевой счет, открытый бюджетному и автономному учреждению в департаменте финансов администрации района, в размере потребности,</w:t>
      </w:r>
      <w:r w:rsidR="00D81B03" w:rsidRPr="00D81B03">
        <w:t xml:space="preserve"> </w:t>
      </w:r>
      <w:r w:rsidR="00D81B03">
        <w:t>«(в том числе при завершении текущего финансового года)».</w:t>
      </w:r>
      <w:r w:rsidRPr="00670913">
        <w:rPr>
          <w:color w:val="000000"/>
        </w:rPr>
        <w:t xml:space="preserve"> определяемой на основе платежных поручений, сформированных бюджетным или автономным учреждением, путем списания денежных средств с лицевого счета администрации района или администрации района, действующей через структурное подразделение, исполняющее отдельные функции </w:t>
      </w:r>
      <w:r w:rsidR="0054253C">
        <w:rPr>
          <w:color w:val="000000"/>
        </w:rPr>
        <w:t xml:space="preserve">               </w:t>
      </w:r>
      <w:r w:rsidRPr="00670913">
        <w:rPr>
          <w:color w:val="000000"/>
        </w:rPr>
        <w:t>и полномочия учредителя бюджетного или автономного учреждения, открытого в департаменте финансов администрации района.</w:t>
      </w:r>
    </w:p>
    <w:p w:rsidR="00D81B03" w:rsidRDefault="00670913" w:rsidP="00D81B03">
      <w:pPr>
        <w:widowControl w:val="0"/>
        <w:autoSpaceDE w:val="0"/>
        <w:autoSpaceDN w:val="0"/>
        <w:adjustRightInd w:val="0"/>
        <w:ind w:firstLine="709"/>
        <w:jc w:val="both"/>
        <w:rPr>
          <w:color w:val="000000"/>
        </w:rPr>
      </w:pPr>
      <w:r w:rsidRPr="00670913">
        <w:rPr>
          <w:color w:val="000000"/>
        </w:rPr>
        <w:t xml:space="preserve">41. </w:t>
      </w:r>
      <w:r w:rsidR="00D81B03">
        <w:t>«41. 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r w:rsidR="00D81B03" w:rsidRPr="00D81B03">
        <w:rPr>
          <w:i/>
        </w:rPr>
        <w:t xml:space="preserve"> </w:t>
      </w:r>
      <w:r w:rsidR="00D81B03" w:rsidRPr="00E20BF0">
        <w:rPr>
          <w:i/>
        </w:rPr>
        <w:t>П.</w:t>
      </w:r>
      <w:r w:rsidR="00D81B03">
        <w:rPr>
          <w:i/>
        </w:rPr>
        <w:t>37</w:t>
      </w:r>
      <w:r w:rsidR="00D81B03" w:rsidRPr="00E20BF0">
        <w:rPr>
          <w:i/>
        </w:rPr>
        <w:t xml:space="preserve"> в редакции постановления № 521 от 17.03.2017</w:t>
      </w:r>
    </w:p>
    <w:p w:rsidR="00D81B03" w:rsidRDefault="00D81B03" w:rsidP="00D81B03">
      <w:pPr>
        <w:autoSpaceDE w:val="0"/>
        <w:autoSpaceDN w:val="0"/>
        <w:adjustRightInd w:val="0"/>
        <w:ind w:firstLine="709"/>
        <w:jc w:val="both"/>
      </w:pPr>
    </w:p>
    <w:p w:rsidR="00D81B03" w:rsidRDefault="00670913" w:rsidP="00D81B03">
      <w:pPr>
        <w:widowControl w:val="0"/>
        <w:autoSpaceDE w:val="0"/>
        <w:autoSpaceDN w:val="0"/>
        <w:adjustRightInd w:val="0"/>
        <w:ind w:firstLine="709"/>
        <w:jc w:val="both"/>
        <w:rPr>
          <w:color w:val="000000"/>
        </w:rPr>
      </w:pPr>
      <w:r w:rsidRPr="00670913">
        <w:t>42.</w:t>
      </w:r>
      <w:r w:rsidRPr="00670913">
        <w:rPr>
          <w:sz w:val="24"/>
        </w:rPr>
        <w:t xml:space="preserve"> </w:t>
      </w:r>
      <w:r w:rsidR="00D81B03">
        <w:rPr>
          <w:sz w:val="24"/>
        </w:rPr>
        <w:t xml:space="preserve">признан утратившим </w:t>
      </w:r>
      <w:proofErr w:type="gramStart"/>
      <w:r w:rsidR="00D81B03">
        <w:rPr>
          <w:sz w:val="24"/>
        </w:rPr>
        <w:t>силу</w:t>
      </w:r>
      <w:r w:rsidR="00D81B03" w:rsidRPr="00D81B03">
        <w:rPr>
          <w:i/>
        </w:rPr>
        <w:t xml:space="preserve"> </w:t>
      </w:r>
      <w:r w:rsidR="00D81B03">
        <w:rPr>
          <w:i/>
        </w:rPr>
        <w:t xml:space="preserve"> постановлением</w:t>
      </w:r>
      <w:proofErr w:type="gramEnd"/>
      <w:r w:rsidR="00D81B03" w:rsidRPr="00E20BF0">
        <w:rPr>
          <w:i/>
        </w:rPr>
        <w:t xml:space="preserve"> № 521 от 17.03.2017</w:t>
      </w:r>
    </w:p>
    <w:p w:rsidR="00670913" w:rsidRPr="00670913" w:rsidRDefault="00670913" w:rsidP="00670913">
      <w:pPr>
        <w:widowControl w:val="0"/>
        <w:autoSpaceDE w:val="0"/>
        <w:autoSpaceDN w:val="0"/>
        <w:adjustRightInd w:val="0"/>
        <w:ind w:firstLine="709"/>
        <w:jc w:val="both"/>
        <w:rPr>
          <w:sz w:val="24"/>
        </w:rPr>
      </w:pPr>
    </w:p>
    <w:p w:rsidR="00670913" w:rsidRPr="00670913" w:rsidRDefault="00670913" w:rsidP="00670913">
      <w:pPr>
        <w:rPr>
          <w:sz w:val="24"/>
        </w:rPr>
        <w:sectPr w:rsidR="00670913" w:rsidRPr="00670913" w:rsidSect="0053248F">
          <w:headerReference w:type="default" r:id="rId29"/>
          <w:pgSz w:w="11905" w:h="16838"/>
          <w:pgMar w:top="1134" w:right="567" w:bottom="1134" w:left="1701" w:header="720" w:footer="720" w:gutter="0"/>
          <w:cols w:space="720"/>
        </w:sectPr>
      </w:pPr>
    </w:p>
    <w:p w:rsidR="00FB5F2F" w:rsidRDefault="00FB5F2F" w:rsidP="00670913">
      <w:pPr>
        <w:widowControl w:val="0"/>
        <w:autoSpaceDE w:val="0"/>
        <w:autoSpaceDN w:val="0"/>
        <w:adjustRightInd w:val="0"/>
        <w:ind w:left="9923"/>
        <w:jc w:val="both"/>
        <w:rPr>
          <w:szCs w:val="24"/>
        </w:rPr>
      </w:pPr>
      <w:bookmarkStart w:id="5" w:name="Par152"/>
      <w:bookmarkEnd w:id="5"/>
    </w:p>
    <w:p w:rsidR="00A845AB" w:rsidRDefault="00A845AB" w:rsidP="00670913">
      <w:pPr>
        <w:widowControl w:val="0"/>
        <w:autoSpaceDE w:val="0"/>
        <w:autoSpaceDN w:val="0"/>
        <w:adjustRightInd w:val="0"/>
        <w:ind w:left="9923"/>
        <w:jc w:val="both"/>
        <w:rPr>
          <w:szCs w:val="24"/>
        </w:rPr>
      </w:pPr>
    </w:p>
    <w:p w:rsidR="00A845AB" w:rsidRPr="00A845AB" w:rsidRDefault="00A845AB" w:rsidP="00A845AB">
      <w:r w:rsidRPr="00A845AB">
        <w:t>Приложение 1 к постановлению</w:t>
      </w:r>
    </w:p>
    <w:p w:rsidR="00A845AB" w:rsidRPr="00A845AB" w:rsidRDefault="00A845AB" w:rsidP="00A845AB">
      <w:r w:rsidRPr="00A845AB">
        <w:t>администрации района</w:t>
      </w:r>
    </w:p>
    <w:p w:rsidR="00A845AB" w:rsidRPr="00A845AB" w:rsidRDefault="00A845AB" w:rsidP="00A845AB">
      <w:r w:rsidRPr="00A845AB">
        <w:t>от 26.03.2018 № 642</w:t>
      </w:r>
    </w:p>
    <w:p w:rsidR="00A845AB" w:rsidRPr="00A845AB" w:rsidRDefault="00A845AB" w:rsidP="00A845AB"/>
    <w:p w:rsidR="00A845AB" w:rsidRPr="00A845AB" w:rsidRDefault="00A845AB" w:rsidP="00A845AB">
      <w:r w:rsidRPr="00A845AB">
        <w:t xml:space="preserve">«Приложение 1 к Положению о формировании муниципального задания на оказание муниципальных услуг (выполнение работ) муниципальными учреждениями </w:t>
      </w:r>
      <w:proofErr w:type="spellStart"/>
      <w:r w:rsidRPr="00A845AB">
        <w:t>Нижневартовского</w:t>
      </w:r>
      <w:proofErr w:type="spellEnd"/>
      <w:r w:rsidRPr="00A845AB">
        <w:t xml:space="preserve"> района и финансового обеспечения его выполнения</w:t>
      </w:r>
    </w:p>
    <w:p w:rsidR="00A845AB" w:rsidRPr="00A845AB" w:rsidRDefault="00A845AB" w:rsidP="00A845AB"/>
    <w:p w:rsidR="00A845AB" w:rsidRPr="00A845AB" w:rsidRDefault="00A845AB" w:rsidP="00A845AB">
      <w:r w:rsidRPr="00A845AB">
        <w:t>УТВЕРЖДАЮ</w:t>
      </w:r>
    </w:p>
    <w:p w:rsidR="00A845AB" w:rsidRPr="00A845AB" w:rsidRDefault="00A845AB" w:rsidP="00A845AB">
      <w:r w:rsidRPr="00A845AB">
        <w:t>Руководитель (уполномоченное лицо, должность)</w:t>
      </w:r>
    </w:p>
    <w:p w:rsidR="00A845AB" w:rsidRPr="00A845AB" w:rsidRDefault="00A845AB" w:rsidP="00A845AB">
      <w:r w:rsidRPr="00A845AB">
        <w:t>__________________________________</w:t>
      </w:r>
    </w:p>
    <w:p w:rsidR="00A845AB" w:rsidRPr="00A845AB" w:rsidRDefault="00A845AB" w:rsidP="00A845AB">
      <w:r w:rsidRPr="00A845AB">
        <w:t>__________________________________</w:t>
      </w:r>
    </w:p>
    <w:p w:rsidR="00A845AB" w:rsidRPr="00A845AB" w:rsidRDefault="00A845AB" w:rsidP="00A845AB">
      <w:r w:rsidRPr="00A845AB">
        <w:t xml:space="preserve">(наименование структурного подразделения администрации района, осуществляющего функции и полномочия учредителя </w:t>
      </w:r>
      <w:proofErr w:type="gramStart"/>
      <w:r w:rsidRPr="00A845AB">
        <w:t>бюджетного  или</w:t>
      </w:r>
      <w:proofErr w:type="gramEnd"/>
      <w:r w:rsidRPr="00A845AB">
        <w:t xml:space="preserve">  автономного учреждения)</w:t>
      </w:r>
    </w:p>
    <w:p w:rsidR="00A845AB" w:rsidRPr="00A845AB" w:rsidRDefault="00A845AB" w:rsidP="00A845AB">
      <w:r w:rsidRPr="00A845AB">
        <w:t>_________          ______________________</w:t>
      </w:r>
    </w:p>
    <w:p w:rsidR="00A845AB" w:rsidRPr="00A845AB" w:rsidRDefault="00A845AB" w:rsidP="00A845AB">
      <w:r w:rsidRPr="00A845AB">
        <w:t xml:space="preserve">       (</w:t>
      </w:r>
      <w:proofErr w:type="gramStart"/>
      <w:r w:rsidRPr="00A845AB">
        <w:t xml:space="preserve">подпись)   </w:t>
      </w:r>
      <w:proofErr w:type="gramEnd"/>
      <w:r w:rsidRPr="00A845AB">
        <w:t xml:space="preserve"> (расшифровка подписи)</w:t>
      </w:r>
    </w:p>
    <w:p w:rsidR="00A845AB" w:rsidRPr="00A845AB" w:rsidRDefault="00A845AB" w:rsidP="00A845AB">
      <w:r w:rsidRPr="00A845AB">
        <w:t>"____" _______________________ г.</w:t>
      </w:r>
    </w:p>
    <w:p w:rsidR="00A845AB" w:rsidRPr="00A845AB" w:rsidRDefault="00A845AB" w:rsidP="00A845AB"/>
    <w:p w:rsidR="00A845AB" w:rsidRPr="00A845AB" w:rsidRDefault="00A845AB" w:rsidP="00A845AB">
      <w:r w:rsidRPr="00A845AB">
        <w:t>Муниципальное задание</w:t>
      </w:r>
    </w:p>
    <w:p w:rsidR="00A845AB" w:rsidRPr="00A845AB" w:rsidRDefault="00A845AB" w:rsidP="00A845AB">
      <w:r w:rsidRPr="00A845AB">
        <w:t>на 20___ год и на плановый период 20___ и 20____ годов</w:t>
      </w:r>
    </w:p>
    <w:p w:rsidR="00A845AB" w:rsidRPr="00A845AB" w:rsidRDefault="00A845AB" w:rsidP="00A845AB"/>
    <w:tbl>
      <w:tblPr>
        <w:tblW w:w="16302" w:type="dxa"/>
        <w:tblInd w:w="-107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10490"/>
        <w:gridCol w:w="567"/>
        <w:gridCol w:w="567"/>
        <w:gridCol w:w="1417"/>
        <w:gridCol w:w="2127"/>
      </w:tblGrid>
      <w:tr w:rsidR="00A845AB" w:rsidRPr="00A845AB" w:rsidTr="009A7023">
        <w:trPr>
          <w:gridBefore w:val="2"/>
          <w:wBefore w:w="1134" w:type="dxa"/>
        </w:trPr>
        <w:tc>
          <w:tcPr>
            <w:tcW w:w="11624" w:type="dxa"/>
            <w:gridSpan w:val="3"/>
          </w:tcPr>
          <w:p w:rsidR="00A845AB" w:rsidRPr="00A845AB" w:rsidRDefault="00A845AB" w:rsidP="00A845AB"/>
        </w:tc>
        <w:tc>
          <w:tcPr>
            <w:tcW w:w="1417" w:type="dxa"/>
            <w:tcBorders>
              <w:right w:val="single" w:sz="4" w:space="0" w:color="auto"/>
            </w:tcBorders>
          </w:tcPr>
          <w:p w:rsidR="00A845AB" w:rsidRPr="00A845AB" w:rsidRDefault="00A845AB" w:rsidP="00A845AB"/>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Коды</w:t>
            </w:r>
          </w:p>
        </w:tc>
      </w:tr>
      <w:tr w:rsidR="00A845AB" w:rsidRPr="00A845AB" w:rsidTr="009A7023">
        <w:trPr>
          <w:gridBefore w:val="1"/>
          <w:wBefore w:w="567" w:type="dxa"/>
        </w:trPr>
        <w:tc>
          <w:tcPr>
            <w:tcW w:w="11624" w:type="dxa"/>
            <w:gridSpan w:val="3"/>
          </w:tcPr>
          <w:p w:rsidR="00A845AB" w:rsidRPr="00A845AB" w:rsidRDefault="00A845AB" w:rsidP="00A845AB"/>
        </w:tc>
        <w:tc>
          <w:tcPr>
            <w:tcW w:w="1984" w:type="dxa"/>
            <w:gridSpan w:val="2"/>
            <w:tcBorders>
              <w:right w:val="single" w:sz="4" w:space="0" w:color="auto"/>
            </w:tcBorders>
            <w:vAlign w:val="bottom"/>
          </w:tcPr>
          <w:p w:rsidR="00A845AB" w:rsidRPr="00A845AB" w:rsidRDefault="00A845AB" w:rsidP="00A845AB">
            <w:r w:rsidRPr="00A845AB">
              <w:t xml:space="preserve">Форма по </w:t>
            </w:r>
            <w:hyperlink r:id="rId30" w:history="1">
              <w:r w:rsidRPr="00A845AB">
                <w:t>ОКУД</w:t>
              </w:r>
            </w:hyperlink>
          </w:p>
        </w:tc>
        <w:tc>
          <w:tcPr>
            <w:tcW w:w="2127" w:type="dxa"/>
            <w:tcBorders>
              <w:top w:val="single" w:sz="4" w:space="0" w:color="auto"/>
              <w:left w:val="single" w:sz="4" w:space="0" w:color="auto"/>
              <w:bottom w:val="single" w:sz="4" w:space="0" w:color="auto"/>
              <w:right w:val="single" w:sz="4" w:space="0" w:color="auto"/>
            </w:tcBorders>
            <w:vAlign w:val="bottom"/>
          </w:tcPr>
          <w:p w:rsidR="00A845AB" w:rsidRPr="00A845AB" w:rsidRDefault="00A845AB" w:rsidP="00A845AB">
            <w:r w:rsidRPr="00A845AB">
              <w:t>0506001</w:t>
            </w:r>
          </w:p>
        </w:tc>
      </w:tr>
      <w:tr w:rsidR="00A845AB" w:rsidRPr="00A845AB" w:rsidTr="009A7023">
        <w:trPr>
          <w:gridBefore w:val="1"/>
          <w:wBefore w:w="567" w:type="dxa"/>
        </w:trPr>
        <w:tc>
          <w:tcPr>
            <w:tcW w:w="11624" w:type="dxa"/>
            <w:gridSpan w:val="3"/>
          </w:tcPr>
          <w:p w:rsidR="00A845AB" w:rsidRPr="00A845AB" w:rsidRDefault="00A845AB" w:rsidP="00A845AB">
            <w:r w:rsidRPr="00A845AB">
              <w:t>Наименование муниципального учреждения _____________________________________________________________________________</w:t>
            </w:r>
          </w:p>
        </w:tc>
        <w:tc>
          <w:tcPr>
            <w:tcW w:w="1984" w:type="dxa"/>
            <w:gridSpan w:val="2"/>
            <w:tcBorders>
              <w:right w:val="single" w:sz="4" w:space="0" w:color="auto"/>
            </w:tcBorders>
            <w:vAlign w:val="bottom"/>
          </w:tcPr>
          <w:p w:rsidR="00A845AB" w:rsidRPr="00A845AB" w:rsidRDefault="00A845AB" w:rsidP="00A845AB">
            <w:r w:rsidRPr="00A845AB">
              <w:t>Дата начала действия</w:t>
            </w:r>
          </w:p>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gridBefore w:val="1"/>
          <w:wBefore w:w="567" w:type="dxa"/>
        </w:trPr>
        <w:tc>
          <w:tcPr>
            <w:tcW w:w="11624" w:type="dxa"/>
            <w:gridSpan w:val="3"/>
          </w:tcPr>
          <w:p w:rsidR="00A845AB" w:rsidRPr="00A845AB" w:rsidRDefault="00A845AB" w:rsidP="00A845AB"/>
        </w:tc>
        <w:tc>
          <w:tcPr>
            <w:tcW w:w="1984" w:type="dxa"/>
            <w:gridSpan w:val="2"/>
            <w:tcBorders>
              <w:right w:val="single" w:sz="4" w:space="0" w:color="auto"/>
            </w:tcBorders>
            <w:vAlign w:val="bottom"/>
          </w:tcPr>
          <w:p w:rsidR="00A845AB" w:rsidRPr="00A845AB" w:rsidRDefault="00A845AB" w:rsidP="00A845AB">
            <w:r w:rsidRPr="00A845AB">
              <w:t>Дата окончания</w:t>
            </w:r>
          </w:p>
          <w:p w:rsidR="00A845AB" w:rsidRPr="00A845AB" w:rsidRDefault="00A845AB" w:rsidP="00A845AB">
            <w:r w:rsidRPr="00A845AB">
              <w:t xml:space="preserve">действия </w:t>
            </w:r>
            <w:hyperlink w:anchor="Par456" w:history="1">
              <w:r w:rsidRPr="00A845AB">
                <w:t>&lt;1&gt;</w:t>
              </w:r>
            </w:hyperlink>
          </w:p>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gridBefore w:val="1"/>
          <w:wBefore w:w="567" w:type="dxa"/>
        </w:trPr>
        <w:tc>
          <w:tcPr>
            <w:tcW w:w="11624" w:type="dxa"/>
            <w:gridSpan w:val="3"/>
          </w:tcPr>
          <w:p w:rsidR="00A845AB" w:rsidRPr="00A845AB" w:rsidRDefault="00A845AB" w:rsidP="00A845AB">
            <w:r w:rsidRPr="00A845AB">
              <w:t>Вид деятельности муниципального учреждения _____________________________________________________________________________</w:t>
            </w:r>
          </w:p>
          <w:p w:rsidR="00A845AB" w:rsidRPr="00A845AB" w:rsidRDefault="00A845AB" w:rsidP="00A845AB">
            <w:r w:rsidRPr="00A845AB">
              <w:t>____________________________________________________________________________</w:t>
            </w:r>
          </w:p>
          <w:p w:rsidR="00A845AB" w:rsidRPr="00A845AB" w:rsidRDefault="00A845AB" w:rsidP="00A845AB">
            <w:r w:rsidRPr="00A845AB">
              <w:t>(указывается вид деятельности муниципального учреждения из общероссийского базового перечня услуг или регионального перечня государственных (муниципальных) услуг и работ)</w:t>
            </w:r>
          </w:p>
        </w:tc>
        <w:tc>
          <w:tcPr>
            <w:tcW w:w="1984" w:type="dxa"/>
            <w:gridSpan w:val="2"/>
            <w:tcBorders>
              <w:right w:val="single" w:sz="4" w:space="0" w:color="auto"/>
            </w:tcBorders>
            <w:vAlign w:val="bottom"/>
          </w:tcPr>
          <w:p w:rsidR="00A845AB" w:rsidRPr="00A845AB" w:rsidRDefault="00A845AB" w:rsidP="00A845AB">
            <w:r w:rsidRPr="00A845AB">
              <w:t>Код по сводному реестру</w:t>
            </w:r>
          </w:p>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gridBefore w:val="1"/>
          <w:wBefore w:w="567" w:type="dxa"/>
        </w:trPr>
        <w:tc>
          <w:tcPr>
            <w:tcW w:w="11624" w:type="dxa"/>
            <w:gridSpan w:val="3"/>
          </w:tcPr>
          <w:p w:rsidR="00A845AB" w:rsidRPr="00A845AB" w:rsidRDefault="00A845AB" w:rsidP="00A845AB"/>
        </w:tc>
        <w:tc>
          <w:tcPr>
            <w:tcW w:w="1984" w:type="dxa"/>
            <w:gridSpan w:val="2"/>
            <w:tcBorders>
              <w:right w:val="single" w:sz="4" w:space="0" w:color="auto"/>
            </w:tcBorders>
            <w:vAlign w:val="bottom"/>
          </w:tcPr>
          <w:p w:rsidR="00A845AB" w:rsidRPr="00A845AB" w:rsidRDefault="00A845AB" w:rsidP="00A845AB">
            <w:r w:rsidRPr="00A845AB">
              <w:t xml:space="preserve">По </w:t>
            </w:r>
            <w:hyperlink r:id="rId31" w:history="1">
              <w:r w:rsidRPr="00A845AB">
                <w:t>ОКВЭД</w:t>
              </w:r>
            </w:hyperlink>
          </w:p>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11624" w:type="dxa"/>
            <w:gridSpan w:val="3"/>
          </w:tcPr>
          <w:p w:rsidR="00A845AB" w:rsidRPr="00A845AB" w:rsidRDefault="00A845AB" w:rsidP="00A845AB"/>
        </w:tc>
        <w:tc>
          <w:tcPr>
            <w:tcW w:w="2551" w:type="dxa"/>
            <w:gridSpan w:val="3"/>
            <w:tcBorders>
              <w:right w:val="single" w:sz="4" w:space="0" w:color="auto"/>
            </w:tcBorders>
          </w:tcPr>
          <w:p w:rsidR="00A845AB" w:rsidRPr="00A845AB" w:rsidRDefault="00A845AB" w:rsidP="00A845AB">
            <w:r w:rsidRPr="00A845AB">
              <w:t xml:space="preserve">По </w:t>
            </w:r>
            <w:hyperlink r:id="rId32" w:history="1">
              <w:r w:rsidRPr="00A845AB">
                <w:t>ОКВЭД</w:t>
              </w:r>
            </w:hyperlink>
          </w:p>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 xml:space="preserve">Часть 1. Сведения об оказываемых муниципальных услугах </w:t>
      </w:r>
      <w:hyperlink w:anchor="Par457" w:history="1">
        <w:r w:rsidRPr="00A845AB">
          <w:t>&lt;2&gt;</w:t>
        </w:r>
      </w:hyperlink>
    </w:p>
    <w:p w:rsidR="00A845AB" w:rsidRPr="00A845AB" w:rsidRDefault="00A845AB" w:rsidP="00A845AB">
      <w:r w:rsidRPr="00A845AB">
        <w:t>Раздел ____</w:t>
      </w:r>
    </w:p>
    <w:p w:rsidR="00A845AB" w:rsidRPr="00A845AB" w:rsidRDefault="00A845AB" w:rsidP="00A845AB"/>
    <w:tbl>
      <w:tblPr>
        <w:tblW w:w="15877" w:type="dxa"/>
        <w:tblInd w:w="-647" w:type="dxa"/>
        <w:tblLayout w:type="fixed"/>
        <w:tblCellMar>
          <w:top w:w="102" w:type="dxa"/>
          <w:left w:w="62" w:type="dxa"/>
          <w:bottom w:w="102" w:type="dxa"/>
          <w:right w:w="62" w:type="dxa"/>
        </w:tblCellMar>
        <w:tblLook w:val="0000" w:firstRow="0" w:lastRow="0" w:firstColumn="0" w:lastColumn="0" w:noHBand="0" w:noVBand="0"/>
      </w:tblPr>
      <w:tblGrid>
        <w:gridCol w:w="9923"/>
        <w:gridCol w:w="3827"/>
        <w:gridCol w:w="2127"/>
      </w:tblGrid>
      <w:tr w:rsidR="00A845AB" w:rsidRPr="00A845AB" w:rsidTr="009A7023">
        <w:tc>
          <w:tcPr>
            <w:tcW w:w="9923" w:type="dxa"/>
          </w:tcPr>
          <w:p w:rsidR="00A845AB" w:rsidRPr="00A845AB" w:rsidRDefault="00A845AB" w:rsidP="00A845AB">
            <w:r w:rsidRPr="00A845AB">
              <w:t>1. Наименование муниципальной услуги ________________________________________________________________</w:t>
            </w:r>
          </w:p>
          <w:p w:rsidR="00A845AB" w:rsidRPr="00A845AB" w:rsidRDefault="00A845AB" w:rsidP="00A845AB">
            <w:r w:rsidRPr="00A845AB">
              <w:t>________________________________________________________________</w:t>
            </w:r>
          </w:p>
          <w:p w:rsidR="00A845AB" w:rsidRPr="00A845AB" w:rsidRDefault="00A845AB" w:rsidP="00A845AB">
            <w:r w:rsidRPr="00A845AB">
              <w:t>(из общероссийских базовых перечней услуг или регионального перечня государственных</w:t>
            </w:r>
          </w:p>
          <w:p w:rsidR="00A845AB" w:rsidRPr="00A845AB" w:rsidRDefault="00A845AB" w:rsidP="00A845AB">
            <w:r w:rsidRPr="00A845AB">
              <w:t>(муниципальных) услуг и работ)</w:t>
            </w:r>
          </w:p>
        </w:tc>
        <w:tc>
          <w:tcPr>
            <w:tcW w:w="3827" w:type="dxa"/>
            <w:tcBorders>
              <w:right w:val="single" w:sz="4" w:space="0" w:color="auto"/>
            </w:tcBorders>
          </w:tcPr>
          <w:p w:rsidR="00A845AB" w:rsidRPr="00A845AB" w:rsidRDefault="00A845AB" w:rsidP="00A845AB">
            <w:r w:rsidRPr="00A845AB">
              <w:t>Код по общероссийскому базовому перечню услуг или региональному перечню государственных (муниципальных) услуг и работ</w:t>
            </w:r>
          </w:p>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r w:rsidRPr="00A845AB">
        <w:t>2. Категории потребителей муниципальной услуги:</w:t>
      </w:r>
    </w:p>
    <w:p w:rsidR="00A845AB" w:rsidRPr="00A845AB" w:rsidRDefault="00A845AB" w:rsidP="00A845AB">
      <w:r w:rsidRPr="00A845AB">
        <w:t>_________________________________________________________________</w:t>
      </w:r>
    </w:p>
    <w:p w:rsidR="00A845AB" w:rsidRPr="00A845AB" w:rsidRDefault="00A845AB" w:rsidP="00A845AB">
      <w:r w:rsidRPr="00A845AB">
        <w:t>_________________________________________________________________</w:t>
      </w:r>
    </w:p>
    <w:p w:rsidR="00A845AB" w:rsidRPr="00A845AB" w:rsidRDefault="00A845AB" w:rsidP="00A845AB">
      <w:r w:rsidRPr="00A845AB">
        <w:t>3. Показатели, характеризующие объем и (или) качество муниципальной услуги</w:t>
      </w:r>
    </w:p>
    <w:p w:rsidR="00A845AB" w:rsidRPr="00A845AB" w:rsidRDefault="00A845AB" w:rsidP="00A845AB">
      <w:bookmarkStart w:id="6" w:name="Par60"/>
      <w:bookmarkEnd w:id="6"/>
      <w:r w:rsidRPr="00A845AB">
        <w:t xml:space="preserve">3.1. Показатели, характеризующие качество муниципальной услуги </w:t>
      </w:r>
      <w:hyperlink w:anchor="Par458" w:history="1">
        <w:r w:rsidRPr="00A845AB">
          <w:t>&lt;3&gt;</w:t>
        </w:r>
      </w:hyperlink>
    </w:p>
    <w:p w:rsidR="00A845AB" w:rsidRPr="00A845AB" w:rsidRDefault="00A845AB" w:rsidP="00A845AB"/>
    <w:tbl>
      <w:tblPr>
        <w:tblW w:w="15575" w:type="dxa"/>
        <w:jc w:val="center"/>
        <w:tblLayout w:type="fixed"/>
        <w:tblCellMar>
          <w:top w:w="102" w:type="dxa"/>
          <w:left w:w="62" w:type="dxa"/>
          <w:bottom w:w="102" w:type="dxa"/>
          <w:right w:w="62" w:type="dxa"/>
        </w:tblCellMar>
        <w:tblLook w:val="0000" w:firstRow="0" w:lastRow="0" w:firstColumn="0" w:lastColumn="0" w:noHBand="0" w:noVBand="0"/>
      </w:tblPr>
      <w:tblGrid>
        <w:gridCol w:w="1577"/>
        <w:gridCol w:w="865"/>
        <w:gridCol w:w="992"/>
        <w:gridCol w:w="1120"/>
        <w:gridCol w:w="1148"/>
        <w:gridCol w:w="1276"/>
        <w:gridCol w:w="1134"/>
        <w:gridCol w:w="1134"/>
        <w:gridCol w:w="992"/>
        <w:gridCol w:w="1276"/>
        <w:gridCol w:w="1134"/>
        <w:gridCol w:w="1262"/>
        <w:gridCol w:w="864"/>
        <w:gridCol w:w="801"/>
      </w:tblGrid>
      <w:tr w:rsidR="00A845AB" w:rsidRPr="00A845AB" w:rsidTr="009A7023">
        <w:trPr>
          <w:jc w:val="center"/>
        </w:trPr>
        <w:tc>
          <w:tcPr>
            <w:tcW w:w="1577"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 xml:space="preserve">Уникальный номер реестровой записи </w:t>
            </w:r>
            <w:hyperlink w:anchor="Par459" w:history="1">
              <w:r w:rsidRPr="00A845AB">
                <w:t>&lt;4&gt;</w:t>
              </w:r>
            </w:hyperlink>
          </w:p>
        </w:tc>
        <w:tc>
          <w:tcPr>
            <w:tcW w:w="2977"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содержание муниципальной услуги</w:t>
            </w:r>
          </w:p>
          <w:p w:rsidR="00A845AB" w:rsidRPr="00A845AB" w:rsidRDefault="00A845AB" w:rsidP="00A845AB">
            <w:r w:rsidRPr="00A845AB">
              <w:t>(по справочникам)</w:t>
            </w:r>
          </w:p>
        </w:tc>
        <w:tc>
          <w:tcPr>
            <w:tcW w:w="2424"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условия (формы) оказания муниципальной услуги</w:t>
            </w:r>
          </w:p>
          <w:p w:rsidR="00A845AB" w:rsidRPr="00A845AB" w:rsidRDefault="00A845AB" w:rsidP="00A845AB">
            <w:r w:rsidRPr="00A845AB">
              <w:t>(по справочникам)</w:t>
            </w:r>
          </w:p>
        </w:tc>
        <w:tc>
          <w:tcPr>
            <w:tcW w:w="3260"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качества муниципальной услуги</w:t>
            </w:r>
          </w:p>
        </w:tc>
        <w:tc>
          <w:tcPr>
            <w:tcW w:w="3672"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Значения показателей качества муниципальной услуги</w:t>
            </w:r>
          </w:p>
        </w:tc>
        <w:tc>
          <w:tcPr>
            <w:tcW w:w="1665"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Допустимые (возможные) отклонения от установленных показателей качества муниципальной услуги </w:t>
            </w:r>
            <w:hyperlink w:anchor="Par461" w:history="1">
              <w:r w:rsidRPr="00A845AB">
                <w:t>&lt;6&gt;</w:t>
              </w:r>
            </w:hyperlink>
          </w:p>
        </w:tc>
      </w:tr>
      <w:tr w:rsidR="00A845AB" w:rsidRPr="00A845AB" w:rsidTr="009A7023">
        <w:trPr>
          <w:jc w:val="center"/>
        </w:trPr>
        <w:tc>
          <w:tcPr>
            <w:tcW w:w="1577"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65"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148"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показателя </w:t>
            </w:r>
            <w:hyperlink w:anchor="Par459" w:history="1">
              <w:r w:rsidRPr="00A845AB">
                <w:t>&lt;4&gt;</w:t>
              </w:r>
            </w:hyperlink>
          </w:p>
        </w:tc>
        <w:tc>
          <w:tcPr>
            <w:tcW w:w="2126"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(1-й год планового периода)</w:t>
            </w:r>
          </w:p>
        </w:tc>
        <w:tc>
          <w:tcPr>
            <w:tcW w:w="126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(2-й год планового периода)</w:t>
            </w:r>
          </w:p>
        </w:tc>
        <w:tc>
          <w:tcPr>
            <w:tcW w:w="86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 процентах</w:t>
            </w:r>
          </w:p>
        </w:tc>
        <w:tc>
          <w:tcPr>
            <w:tcW w:w="80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 абсолютных показателях</w:t>
            </w:r>
          </w:p>
        </w:tc>
      </w:tr>
      <w:tr w:rsidR="00A845AB" w:rsidRPr="00A845AB" w:rsidTr="009A7023">
        <w:trPr>
          <w:jc w:val="center"/>
        </w:trPr>
        <w:tc>
          <w:tcPr>
            <w:tcW w:w="1577"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65"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2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48"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w:t>
            </w:r>
            <w:hyperlink w:anchor="Par459" w:history="1">
              <w:r w:rsidRPr="00A845AB">
                <w:t>&lt;4&gt;</w:t>
              </w:r>
            </w:hyperlink>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код по </w:t>
            </w:r>
            <w:hyperlink r:id="rId33" w:history="1">
              <w:r w:rsidRPr="00A845AB">
                <w:t>ОКЕИ</w:t>
              </w:r>
            </w:hyperlink>
            <w:r w:rsidRPr="00A845AB">
              <w:t xml:space="preserve"> </w:t>
            </w:r>
            <w:hyperlink w:anchor="Par460" w:history="1">
              <w:r w:rsidRPr="00A845AB">
                <w:t>&lt;5&gt;</w:t>
              </w:r>
            </w:hyperlink>
          </w:p>
        </w:tc>
        <w:tc>
          <w:tcPr>
            <w:tcW w:w="127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6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6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0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jc w:val="center"/>
        </w:trPr>
        <w:tc>
          <w:tcPr>
            <w:tcW w:w="157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865"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112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1148"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6</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7</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8</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9</w:t>
            </w:r>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10</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11</w:t>
            </w:r>
          </w:p>
        </w:tc>
        <w:tc>
          <w:tcPr>
            <w:tcW w:w="126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12</w:t>
            </w:r>
          </w:p>
        </w:tc>
        <w:tc>
          <w:tcPr>
            <w:tcW w:w="86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13</w:t>
            </w:r>
          </w:p>
        </w:tc>
        <w:tc>
          <w:tcPr>
            <w:tcW w:w="80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14</w:t>
            </w:r>
          </w:p>
        </w:tc>
      </w:tr>
      <w:tr w:rsidR="00A845AB" w:rsidRPr="00A845AB" w:rsidTr="009A7023">
        <w:trPr>
          <w:trHeight w:val="166"/>
          <w:jc w:val="center"/>
        </w:trPr>
        <w:tc>
          <w:tcPr>
            <w:tcW w:w="157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6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2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4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6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6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0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trHeight w:val="87"/>
          <w:jc w:val="center"/>
        </w:trPr>
        <w:tc>
          <w:tcPr>
            <w:tcW w:w="157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6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2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4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6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6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0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bookmarkStart w:id="7" w:name="Par135"/>
      <w:bookmarkEnd w:id="7"/>
      <w:r w:rsidRPr="00A845AB">
        <w:t>3.2. Показатели, характеризующие объем муниципальной услуги</w:t>
      </w:r>
    </w:p>
    <w:p w:rsidR="00A845AB" w:rsidRPr="00A845AB" w:rsidRDefault="00A845AB" w:rsidP="00A845AB"/>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992"/>
        <w:gridCol w:w="992"/>
        <w:gridCol w:w="1134"/>
        <w:gridCol w:w="993"/>
        <w:gridCol w:w="850"/>
        <w:gridCol w:w="851"/>
        <w:gridCol w:w="850"/>
        <w:gridCol w:w="851"/>
        <w:gridCol w:w="1134"/>
        <w:gridCol w:w="1134"/>
        <w:gridCol w:w="992"/>
        <w:gridCol w:w="709"/>
        <w:gridCol w:w="850"/>
        <w:gridCol w:w="992"/>
        <w:gridCol w:w="851"/>
        <w:gridCol w:w="709"/>
      </w:tblGrid>
      <w:tr w:rsidR="00A845AB" w:rsidRPr="00A845AB" w:rsidTr="009A7023">
        <w:tc>
          <w:tcPr>
            <w:tcW w:w="71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 xml:space="preserve">Уникальный номер реестровой записи </w:t>
            </w:r>
            <w:hyperlink w:anchor="Par459" w:history="1">
              <w:r w:rsidRPr="00A845AB">
                <w:t>&lt;4&gt;</w:t>
              </w:r>
            </w:hyperlink>
          </w:p>
        </w:tc>
        <w:tc>
          <w:tcPr>
            <w:tcW w:w="1984"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содержание муниципальной услуги</w:t>
            </w:r>
          </w:p>
          <w:p w:rsidR="00A845AB" w:rsidRPr="00A845AB" w:rsidRDefault="00A845AB" w:rsidP="00A845AB">
            <w:r w:rsidRPr="00A845AB">
              <w:t>(по справочникам)</w:t>
            </w:r>
          </w:p>
        </w:tc>
        <w:tc>
          <w:tcPr>
            <w:tcW w:w="2977"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условия (формы) оказания муниципальной услуги</w:t>
            </w:r>
          </w:p>
          <w:p w:rsidR="00A845AB" w:rsidRPr="00A845AB" w:rsidRDefault="00A845AB" w:rsidP="00A845AB">
            <w:r w:rsidRPr="00A845AB">
              <w:t>(по справочникам)</w:t>
            </w:r>
          </w:p>
        </w:tc>
        <w:tc>
          <w:tcPr>
            <w:tcW w:w="2552"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объема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Значение показателя объема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Размер платы (цена, тариф) </w:t>
            </w:r>
            <w:hyperlink w:anchor="Par462" w:history="1">
              <w:r w:rsidRPr="00A845AB">
                <w:t>&lt;7&gt;</w:t>
              </w:r>
            </w:hyperlink>
          </w:p>
        </w:tc>
        <w:tc>
          <w:tcPr>
            <w:tcW w:w="2552"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Допустимые (возможные) отклонения от установленных показателей объема муниципальной услуги </w:t>
            </w:r>
            <w:hyperlink w:anchor="Par461" w:history="1">
              <w:r w:rsidRPr="00A845AB">
                <w:t>&lt;6&gt;</w:t>
              </w:r>
            </w:hyperlink>
          </w:p>
        </w:tc>
      </w:tr>
      <w:tr w:rsidR="00A845AB" w:rsidRPr="00A845AB" w:rsidTr="009A7023">
        <w:tc>
          <w:tcPr>
            <w:tcW w:w="71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показателя) </w:t>
            </w:r>
            <w:hyperlink w:anchor="Par459" w:history="1">
              <w:r w:rsidRPr="00A845AB">
                <w:t>&lt;4&gt;</w:t>
              </w:r>
            </w:hyperlink>
          </w:p>
        </w:tc>
        <w:tc>
          <w:tcPr>
            <w:tcW w:w="1701"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(2-й год планового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(2-й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 абсолютных показателях</w:t>
            </w:r>
          </w:p>
        </w:tc>
      </w:tr>
      <w:tr w:rsidR="00A845AB" w:rsidRPr="00A845AB" w:rsidTr="009A7023">
        <w:tc>
          <w:tcPr>
            <w:tcW w:w="71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w:t>
            </w:r>
            <w:hyperlink w:anchor="Par459" w:history="1">
              <w:r w:rsidRPr="00A845AB">
                <w:t>&lt;4&gt;</w:t>
              </w:r>
            </w:hyperlink>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код по </w:t>
            </w:r>
            <w:hyperlink r:id="rId34" w:history="1">
              <w:r w:rsidRPr="00A845AB">
                <w:t>ОКЕИ</w:t>
              </w:r>
            </w:hyperlink>
            <w:r w:rsidRPr="00A845AB">
              <w:t xml:space="preserve"> </w:t>
            </w:r>
            <w:hyperlink w:anchor="Par460" w:history="1">
              <w:r w:rsidRPr="00A845AB">
                <w:t>&lt;5&gt;</w:t>
              </w:r>
            </w:hyperlink>
          </w:p>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71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6</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7</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8</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9</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10</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11</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12</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13</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14</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15</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16</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17</w:t>
            </w:r>
          </w:p>
        </w:tc>
      </w:tr>
      <w:tr w:rsidR="00A845AB" w:rsidRPr="00A845AB" w:rsidTr="009A7023">
        <w:tc>
          <w:tcPr>
            <w:tcW w:w="71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4. Нормативные правовые акты, устанавливающие размер платы (цену, тариф) либо порядок ее (его) установления</w:t>
      </w:r>
    </w:p>
    <w:p w:rsidR="00A845AB" w:rsidRPr="00A845AB" w:rsidRDefault="00A845AB" w:rsidP="00A845AB"/>
    <w:tbl>
      <w:tblPr>
        <w:tblW w:w="15629" w:type="dxa"/>
        <w:jc w:val="center"/>
        <w:tblLayout w:type="fixed"/>
        <w:tblCellMar>
          <w:top w:w="102" w:type="dxa"/>
          <w:left w:w="62" w:type="dxa"/>
          <w:bottom w:w="102" w:type="dxa"/>
          <w:right w:w="62" w:type="dxa"/>
        </w:tblCellMar>
        <w:tblLook w:val="0000" w:firstRow="0" w:lastRow="0" w:firstColumn="0" w:lastColumn="0" w:noHBand="0" w:noVBand="0"/>
      </w:tblPr>
      <w:tblGrid>
        <w:gridCol w:w="1631"/>
        <w:gridCol w:w="4111"/>
        <w:gridCol w:w="2127"/>
        <w:gridCol w:w="2268"/>
        <w:gridCol w:w="5492"/>
      </w:tblGrid>
      <w:tr w:rsidR="00A845AB" w:rsidRPr="00A845AB" w:rsidTr="009A7023">
        <w:trPr>
          <w:jc w:val="center"/>
        </w:trPr>
        <w:tc>
          <w:tcPr>
            <w:tcW w:w="15629" w:type="dxa"/>
            <w:gridSpan w:val="5"/>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Нормативный правовой акт</w:t>
            </w:r>
          </w:p>
        </w:tc>
      </w:tr>
      <w:tr w:rsidR="00A845AB" w:rsidRPr="00A845AB" w:rsidTr="009A7023">
        <w:trPr>
          <w:jc w:val="center"/>
        </w:trPr>
        <w:tc>
          <w:tcPr>
            <w:tcW w:w="163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вид</w:t>
            </w:r>
          </w:p>
        </w:tc>
        <w:tc>
          <w:tcPr>
            <w:tcW w:w="411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принявший орган</w:t>
            </w:r>
          </w:p>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дата</w:t>
            </w:r>
          </w:p>
        </w:tc>
        <w:tc>
          <w:tcPr>
            <w:tcW w:w="2268"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номер</w:t>
            </w:r>
          </w:p>
        </w:tc>
        <w:tc>
          <w:tcPr>
            <w:tcW w:w="54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наименование</w:t>
            </w:r>
          </w:p>
        </w:tc>
      </w:tr>
      <w:tr w:rsidR="00A845AB" w:rsidRPr="00A845AB" w:rsidTr="009A7023">
        <w:trPr>
          <w:jc w:val="center"/>
        </w:trPr>
        <w:tc>
          <w:tcPr>
            <w:tcW w:w="163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411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2268"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54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r>
      <w:tr w:rsidR="00A845AB" w:rsidRPr="00A845AB" w:rsidTr="009A7023">
        <w:trPr>
          <w:trHeight w:val="237"/>
          <w:jc w:val="center"/>
        </w:trPr>
        <w:tc>
          <w:tcPr>
            <w:tcW w:w="163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411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26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54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trHeight w:val="46"/>
          <w:jc w:val="center"/>
        </w:trPr>
        <w:tc>
          <w:tcPr>
            <w:tcW w:w="163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411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12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26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54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r w:rsidRPr="00A845AB">
        <w:t>5. Порядок оказания муниципальной услуги</w:t>
      </w:r>
    </w:p>
    <w:p w:rsidR="00A845AB" w:rsidRPr="00A845AB" w:rsidRDefault="00A845AB" w:rsidP="00A845AB">
      <w:r w:rsidRPr="00A845AB">
        <w:t xml:space="preserve">          5.1.  Нормативные правовые акты, </w:t>
      </w:r>
      <w:proofErr w:type="gramStart"/>
      <w:r w:rsidRPr="00A845AB">
        <w:t>регулирующие  порядок</w:t>
      </w:r>
      <w:proofErr w:type="gramEnd"/>
      <w:r w:rsidRPr="00A845AB">
        <w:t xml:space="preserve">  оказания муниципальной услуги</w:t>
      </w:r>
    </w:p>
    <w:p w:rsidR="00A845AB" w:rsidRPr="00A845AB" w:rsidRDefault="00A845AB" w:rsidP="00A845AB">
      <w:r w:rsidRPr="00A845AB">
        <w:t>__________________________________________________________________________________________________</w:t>
      </w:r>
    </w:p>
    <w:p w:rsidR="00A845AB" w:rsidRPr="00A845AB" w:rsidRDefault="00A845AB" w:rsidP="00A845AB">
      <w:r w:rsidRPr="00A845AB">
        <w:t>__________________________________________________________________________________________________</w:t>
      </w:r>
    </w:p>
    <w:p w:rsidR="00A845AB" w:rsidRPr="00A845AB" w:rsidRDefault="00A845AB" w:rsidP="00A845AB">
      <w:r w:rsidRPr="00A845AB">
        <w:t xml:space="preserve">         (наименование, номер и дата нормативного правового акта)</w:t>
      </w:r>
    </w:p>
    <w:p w:rsidR="00A845AB" w:rsidRPr="00A845AB" w:rsidRDefault="00A845AB" w:rsidP="00A845AB">
      <w:r w:rsidRPr="00A845AB">
        <w:t>5.2. Порядок информирования потенциальных потребителей муниципальной услуги</w:t>
      </w: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3545"/>
        <w:gridCol w:w="5528"/>
        <w:gridCol w:w="5103"/>
      </w:tblGrid>
      <w:tr w:rsidR="00A845AB" w:rsidRPr="00A845AB" w:rsidTr="009A7023">
        <w:tc>
          <w:tcPr>
            <w:tcW w:w="3545"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Способ информирования</w:t>
            </w:r>
          </w:p>
        </w:tc>
        <w:tc>
          <w:tcPr>
            <w:tcW w:w="5528"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Состав размещаемой (доводимой) информации</w:t>
            </w:r>
          </w:p>
        </w:tc>
        <w:tc>
          <w:tcPr>
            <w:tcW w:w="510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Частота обновления информации</w:t>
            </w:r>
          </w:p>
        </w:tc>
      </w:tr>
      <w:tr w:rsidR="00A845AB" w:rsidRPr="00A845AB" w:rsidTr="009A7023">
        <w:tc>
          <w:tcPr>
            <w:tcW w:w="3545"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5528"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510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r>
      <w:tr w:rsidR="00A845AB" w:rsidRPr="00A845AB" w:rsidTr="009A7023">
        <w:tc>
          <w:tcPr>
            <w:tcW w:w="354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552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510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p w:rsidR="00A845AB" w:rsidRPr="00A845AB" w:rsidRDefault="00A845AB" w:rsidP="00A845AB">
      <w:r w:rsidRPr="00A845AB">
        <w:t xml:space="preserve">Часть 2. Сведения о выполняемых работах </w:t>
      </w:r>
      <w:hyperlink w:anchor="Par457" w:history="1">
        <w:r w:rsidRPr="00A845AB">
          <w:t>&lt;2&gt;</w:t>
        </w:r>
      </w:hyperlink>
    </w:p>
    <w:p w:rsidR="00A845AB" w:rsidRPr="00A845AB" w:rsidRDefault="00A845AB" w:rsidP="00A845AB">
      <w:r w:rsidRPr="00A845AB">
        <w:t>Раздел ___</w:t>
      </w:r>
    </w:p>
    <w:p w:rsidR="00A845AB" w:rsidRPr="00A845AB" w:rsidRDefault="00A845AB" w:rsidP="00A845AB"/>
    <w:tbl>
      <w:tblPr>
        <w:tblW w:w="15714" w:type="dxa"/>
        <w:tblInd w:w="-647" w:type="dxa"/>
        <w:tblLayout w:type="fixed"/>
        <w:tblCellMar>
          <w:top w:w="102" w:type="dxa"/>
          <w:left w:w="62" w:type="dxa"/>
          <w:bottom w:w="102" w:type="dxa"/>
          <w:right w:w="62" w:type="dxa"/>
        </w:tblCellMar>
        <w:tblLook w:val="0000" w:firstRow="0" w:lastRow="0" w:firstColumn="0" w:lastColumn="0" w:noHBand="0" w:noVBand="0"/>
      </w:tblPr>
      <w:tblGrid>
        <w:gridCol w:w="11199"/>
        <w:gridCol w:w="2721"/>
        <w:gridCol w:w="1794"/>
      </w:tblGrid>
      <w:tr w:rsidR="00A845AB" w:rsidRPr="00A845AB" w:rsidTr="009A7023">
        <w:tc>
          <w:tcPr>
            <w:tcW w:w="11199" w:type="dxa"/>
          </w:tcPr>
          <w:p w:rsidR="00A845AB" w:rsidRPr="00A845AB" w:rsidRDefault="00A845AB" w:rsidP="00A845AB">
            <w:r w:rsidRPr="00A845AB">
              <w:t xml:space="preserve">  1. Наименование работы ______________________________________________ ___________________________________________________________________</w:t>
            </w:r>
          </w:p>
          <w:p w:rsidR="00A845AB" w:rsidRPr="00A845AB" w:rsidRDefault="00A845AB" w:rsidP="00A845AB">
            <w:r w:rsidRPr="00A845AB">
              <w:t>(из регионального перечня государственных (муниципальных) услуг и работ)</w:t>
            </w:r>
          </w:p>
        </w:tc>
        <w:tc>
          <w:tcPr>
            <w:tcW w:w="2721" w:type="dxa"/>
            <w:tcBorders>
              <w:right w:val="single" w:sz="4" w:space="0" w:color="auto"/>
            </w:tcBorders>
          </w:tcPr>
          <w:p w:rsidR="00A845AB" w:rsidRPr="00A845AB" w:rsidRDefault="00A845AB" w:rsidP="00A845AB">
            <w:r w:rsidRPr="00A845AB">
              <w:t>Код по региональному перечню государственных (муниципальных) услуг и работ</w:t>
            </w:r>
          </w:p>
        </w:tc>
        <w:tc>
          <w:tcPr>
            <w:tcW w:w="179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r w:rsidRPr="00A845AB">
        <w:t>2. Категории потребителей работы _____________________________________</w:t>
      </w:r>
    </w:p>
    <w:p w:rsidR="00A845AB" w:rsidRPr="00A845AB" w:rsidRDefault="00A845AB" w:rsidP="00A845AB">
      <w:r w:rsidRPr="00A845AB">
        <w:t>___________________________________________________________________</w:t>
      </w:r>
    </w:p>
    <w:p w:rsidR="00A845AB" w:rsidRPr="00A845AB" w:rsidRDefault="00A845AB" w:rsidP="00A845AB">
      <w:r w:rsidRPr="00A845AB">
        <w:t>3. Показатели, характеризующие объем и (или) качество работы</w:t>
      </w:r>
    </w:p>
    <w:p w:rsidR="00A845AB" w:rsidRPr="00A845AB" w:rsidRDefault="00A845AB" w:rsidP="00A845AB">
      <w:r w:rsidRPr="00A845AB">
        <w:t xml:space="preserve">3.1. Показатели, характеризующие качество работы </w:t>
      </w:r>
      <w:hyperlink w:anchor="Par461" w:history="1">
        <w:r w:rsidRPr="00A845AB">
          <w:t>&lt;6&gt;</w:t>
        </w:r>
      </w:hyperlink>
    </w:p>
    <w:p w:rsidR="00A845AB" w:rsidRPr="00A845AB" w:rsidRDefault="00A845AB" w:rsidP="00A845AB"/>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1417"/>
        <w:gridCol w:w="1134"/>
        <w:gridCol w:w="992"/>
        <w:gridCol w:w="1781"/>
        <w:gridCol w:w="1196"/>
        <w:gridCol w:w="1134"/>
        <w:gridCol w:w="992"/>
        <w:gridCol w:w="1073"/>
        <w:gridCol w:w="992"/>
        <w:gridCol w:w="992"/>
        <w:gridCol w:w="1134"/>
        <w:gridCol w:w="1276"/>
        <w:gridCol w:w="487"/>
      </w:tblGrid>
      <w:tr w:rsidR="00A845AB" w:rsidRPr="00A845AB" w:rsidTr="009A7023">
        <w:tc>
          <w:tcPr>
            <w:tcW w:w="85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Уникальный номер реестровой записи </w:t>
            </w:r>
            <w:hyperlink w:anchor="Par459" w:history="1">
              <w:r w:rsidRPr="00A845AB">
                <w:t>&lt;4&gt;</w:t>
              </w:r>
            </w:hyperlink>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содержание работы (по справочникам)</w:t>
            </w:r>
          </w:p>
        </w:tc>
        <w:tc>
          <w:tcPr>
            <w:tcW w:w="2977" w:type="dxa"/>
            <w:gridSpan w:val="2"/>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условия (формы) выполнения работы (по справочникам)</w:t>
            </w:r>
          </w:p>
        </w:tc>
        <w:tc>
          <w:tcPr>
            <w:tcW w:w="3199" w:type="dxa"/>
            <w:gridSpan w:val="3"/>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Значение показателя качества работы</w:t>
            </w:r>
          </w:p>
        </w:tc>
        <w:tc>
          <w:tcPr>
            <w:tcW w:w="1763" w:type="dxa"/>
            <w:gridSpan w:val="2"/>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Допустимые (возможные) отклонения от установленных показателей качества муниципальной услуги </w:t>
            </w:r>
            <w:hyperlink w:anchor="Par461" w:history="1">
              <w:r w:rsidRPr="00A845AB">
                <w:t>&lt;6&gt;</w:t>
              </w:r>
            </w:hyperlink>
          </w:p>
        </w:tc>
      </w:tr>
      <w:tr w:rsidR="00A845AB" w:rsidRPr="00A845AB" w:rsidTr="009A7023">
        <w:trPr>
          <w:trHeight w:val="322"/>
        </w:trPr>
        <w:tc>
          <w:tcPr>
            <w:tcW w:w="85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3543"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977"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3199"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(очередной финансовый год)</w:t>
            </w:r>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(2-й год планового периода)</w:t>
            </w:r>
          </w:p>
        </w:tc>
        <w:tc>
          <w:tcPr>
            <w:tcW w:w="1763"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85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3543"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977"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наименование показателя</w:t>
            </w:r>
          </w:p>
          <w:p w:rsidR="00A845AB" w:rsidRPr="00A845AB" w:rsidRDefault="00A845AB" w:rsidP="00A845AB">
            <w:hyperlink w:anchor="Par459" w:history="1">
              <w:r w:rsidRPr="00A845AB">
                <w:t>&lt;4&gt;</w:t>
              </w:r>
            </w:hyperlink>
          </w:p>
        </w:tc>
        <w:tc>
          <w:tcPr>
            <w:tcW w:w="2065"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единица измерения</w:t>
            </w:r>
          </w:p>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 процентах</w:t>
            </w:r>
          </w:p>
        </w:tc>
        <w:tc>
          <w:tcPr>
            <w:tcW w:w="487"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 абсолютных показателях</w:t>
            </w:r>
          </w:p>
        </w:tc>
      </w:tr>
      <w:tr w:rsidR="00A845AB" w:rsidRPr="00A845AB" w:rsidTr="009A7023">
        <w:tc>
          <w:tcPr>
            <w:tcW w:w="85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78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19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w:t>
            </w:r>
            <w:hyperlink w:anchor="Par459" w:history="1">
              <w:r w:rsidRPr="00A845AB">
                <w:t>&lt;4&gt;</w:t>
              </w:r>
            </w:hyperlink>
          </w:p>
        </w:tc>
        <w:tc>
          <w:tcPr>
            <w:tcW w:w="107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код по </w:t>
            </w:r>
            <w:hyperlink r:id="rId35" w:history="1">
              <w:r w:rsidRPr="00A845AB">
                <w:t>ОКЕИ</w:t>
              </w:r>
            </w:hyperlink>
          </w:p>
          <w:p w:rsidR="00A845AB" w:rsidRPr="00A845AB" w:rsidRDefault="00A845AB" w:rsidP="00A845AB">
            <w:hyperlink w:anchor="Par460" w:history="1">
              <w:r w:rsidRPr="00A845AB">
                <w:t>&lt;5&gt;</w:t>
              </w:r>
            </w:hyperlink>
          </w:p>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487"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178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c>
          <w:tcPr>
            <w:tcW w:w="119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6</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7</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8</w:t>
            </w:r>
          </w:p>
        </w:tc>
        <w:tc>
          <w:tcPr>
            <w:tcW w:w="107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9</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10</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11</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12</w:t>
            </w:r>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13</w:t>
            </w:r>
          </w:p>
        </w:tc>
        <w:tc>
          <w:tcPr>
            <w:tcW w:w="48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14</w:t>
            </w:r>
          </w:p>
        </w:tc>
      </w:tr>
      <w:tr w:rsidR="00A845AB" w:rsidRPr="00A845AB" w:rsidTr="009A7023">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78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9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7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48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3.2. Показатели, характеризующие объем работы</w:t>
      </w:r>
    </w:p>
    <w:p w:rsidR="00A845AB" w:rsidRPr="00A845AB" w:rsidRDefault="00A845AB" w:rsidP="00A845AB"/>
    <w:tbl>
      <w:tblPr>
        <w:tblW w:w="15735"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851"/>
        <w:gridCol w:w="850"/>
        <w:gridCol w:w="850"/>
        <w:gridCol w:w="1134"/>
        <w:gridCol w:w="709"/>
        <w:gridCol w:w="709"/>
        <w:gridCol w:w="850"/>
        <w:gridCol w:w="709"/>
        <w:gridCol w:w="1134"/>
        <w:gridCol w:w="851"/>
        <w:gridCol w:w="992"/>
        <w:gridCol w:w="850"/>
        <w:gridCol w:w="993"/>
        <w:gridCol w:w="850"/>
        <w:gridCol w:w="1276"/>
        <w:gridCol w:w="709"/>
      </w:tblGrid>
      <w:tr w:rsidR="00A845AB" w:rsidRPr="00A845AB" w:rsidTr="009A7023">
        <w:trPr>
          <w:trHeight w:val="2445"/>
        </w:trPr>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 xml:space="preserve">Уникальный номер реестровой записи </w:t>
            </w:r>
            <w:hyperlink w:anchor="Par459" w:history="1">
              <w:r w:rsidRPr="00A845AB">
                <w:t>&lt;4&gt;</w:t>
              </w:r>
            </w:hyperlink>
          </w:p>
        </w:tc>
        <w:tc>
          <w:tcPr>
            <w:tcW w:w="2410"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содержание работы (по справочникам)</w:t>
            </w:r>
          </w:p>
        </w:tc>
        <w:tc>
          <w:tcPr>
            <w:tcW w:w="1984"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условия (формы) выполнения работы (по справочникам)</w:t>
            </w:r>
          </w:p>
        </w:tc>
        <w:tc>
          <w:tcPr>
            <w:tcW w:w="2977" w:type="dxa"/>
            <w:gridSpan w:val="4"/>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объема работы</w:t>
            </w:r>
          </w:p>
        </w:tc>
        <w:tc>
          <w:tcPr>
            <w:tcW w:w="2977"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Значение показателя объема работы</w:t>
            </w:r>
          </w:p>
        </w:tc>
        <w:tc>
          <w:tcPr>
            <w:tcW w:w="2693"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Размер платы (цена, тариф) </w:t>
            </w:r>
            <w:hyperlink w:anchor="Par462" w:history="1">
              <w:r w:rsidRPr="00A845AB">
                <w:t>&lt;7&gt;</w:t>
              </w:r>
            </w:hyperlink>
          </w:p>
        </w:tc>
        <w:tc>
          <w:tcPr>
            <w:tcW w:w="1985"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Допустимые (возможные) отклонения от установленных показателей объема работы </w:t>
            </w:r>
            <w:hyperlink w:anchor="Par461" w:history="1">
              <w:r w:rsidRPr="00A845AB">
                <w:t>&lt;6&gt;</w:t>
              </w:r>
            </w:hyperlink>
          </w:p>
        </w:tc>
      </w:tr>
      <w:tr w:rsidR="00A845AB" w:rsidRPr="00A845AB" w:rsidTr="009A7023">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459" w:history="1">
              <w:r w:rsidRPr="00A845AB">
                <w:t>&lt;4&gt;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наименование показателя</w:t>
            </w:r>
          </w:p>
          <w:p w:rsidR="00A845AB" w:rsidRPr="00A845AB" w:rsidRDefault="00A845AB" w:rsidP="00A845AB">
            <w:hyperlink w:anchor="Par459" w:history="1">
              <w:r w:rsidRPr="00A845AB">
                <w:t>&lt;4&gt;</w:t>
              </w:r>
            </w:hyperlink>
          </w:p>
        </w:tc>
        <w:tc>
          <w:tcPr>
            <w:tcW w:w="1559"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описание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w:t>
            </w:r>
          </w:p>
          <w:p w:rsidR="00A845AB" w:rsidRPr="00A845AB" w:rsidRDefault="00A845AB" w:rsidP="00A845AB">
            <w:r w:rsidRPr="00A845AB">
              <w:t>(2-й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 (очередной финансовый год)</w:t>
            </w:r>
          </w:p>
        </w:tc>
        <w:tc>
          <w:tcPr>
            <w:tcW w:w="993"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20__ год (2-й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в абсолютных показателях</w:t>
            </w:r>
          </w:p>
        </w:tc>
      </w:tr>
      <w:tr w:rsidR="00A845AB" w:rsidRPr="00A845AB" w:rsidTr="009A7023">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w:t>
            </w:r>
            <w:hyperlink w:anchor="Par459" w:history="1">
              <w:r w:rsidRPr="00A845AB">
                <w:t>&lt;4&gt;</w:t>
              </w:r>
            </w:hyperlink>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код по </w:t>
            </w:r>
            <w:hyperlink r:id="rId36" w:history="1">
              <w:r w:rsidRPr="00A845AB">
                <w:t>ОКЕИ</w:t>
              </w:r>
            </w:hyperlink>
            <w:r w:rsidRPr="00A845AB">
              <w:t xml:space="preserve"> </w:t>
            </w:r>
            <w:hyperlink w:anchor="Par460" w:history="1">
              <w:r w:rsidRPr="00A845AB">
                <w:t>&lt;5&gt;</w:t>
              </w:r>
            </w:hyperlink>
          </w:p>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6</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7</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8</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9</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10</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11</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12</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13</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14</w:t>
            </w:r>
          </w:p>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15</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16</w:t>
            </w:r>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17</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18</w:t>
            </w:r>
          </w:p>
        </w:tc>
      </w:tr>
      <w:tr w:rsidR="00A845AB" w:rsidRPr="00A845AB" w:rsidTr="009A7023">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 xml:space="preserve">Часть 3. Прочие сведения о муниципальном задании </w:t>
      </w:r>
      <w:hyperlink w:anchor="Par463" w:history="1">
        <w:r w:rsidRPr="00A845AB">
          <w:t>&lt;8&gt;</w:t>
        </w:r>
      </w:hyperlink>
    </w:p>
    <w:p w:rsidR="00A845AB" w:rsidRPr="00A845AB" w:rsidRDefault="00A845AB" w:rsidP="00A845AB"/>
    <w:p w:rsidR="00A845AB" w:rsidRPr="00A845AB" w:rsidRDefault="00A845AB" w:rsidP="00A845AB">
      <w:r w:rsidRPr="00A845AB">
        <w:lastRenderedPageBreak/>
        <w:t>1.  Основания (условия и порядок) для досрочного прекращения выполнения</w:t>
      </w:r>
    </w:p>
    <w:p w:rsidR="00A845AB" w:rsidRPr="00A845AB" w:rsidRDefault="00A845AB" w:rsidP="00A845AB">
      <w:r w:rsidRPr="00A845AB">
        <w:t>муниципального задания _____________________________________________________________________________________</w:t>
      </w:r>
    </w:p>
    <w:p w:rsidR="00A845AB" w:rsidRPr="00A845AB" w:rsidRDefault="00A845AB" w:rsidP="00A845AB">
      <w:r w:rsidRPr="00A845AB">
        <w:t>____________________________________________________________________________________________________</w:t>
      </w:r>
    </w:p>
    <w:p w:rsidR="00A845AB" w:rsidRPr="00A845AB" w:rsidRDefault="00A845AB" w:rsidP="00A845AB">
      <w:r w:rsidRPr="00A845AB">
        <w:t xml:space="preserve">2.  </w:t>
      </w:r>
      <w:proofErr w:type="gramStart"/>
      <w:r w:rsidRPr="00A845AB">
        <w:t>Иная  информация</w:t>
      </w:r>
      <w:proofErr w:type="gramEnd"/>
      <w:r w:rsidRPr="00A845AB">
        <w:t>,  необходимая для выполнения (контроля выполнения)</w:t>
      </w:r>
    </w:p>
    <w:p w:rsidR="00A845AB" w:rsidRPr="00A845AB" w:rsidRDefault="00A845AB" w:rsidP="00A845AB">
      <w:r w:rsidRPr="00A845AB">
        <w:t>муниципального задания ___________________________________________________________________________________</w:t>
      </w:r>
    </w:p>
    <w:p w:rsidR="00A845AB" w:rsidRPr="00A845AB" w:rsidRDefault="00A845AB" w:rsidP="00A845AB">
      <w:r w:rsidRPr="00A845AB">
        <w:t>____________________________________________________________________________________________________</w:t>
      </w:r>
    </w:p>
    <w:p w:rsidR="00A845AB" w:rsidRPr="00A845AB" w:rsidRDefault="00A845AB" w:rsidP="00A845AB"/>
    <w:p w:rsidR="00A845AB" w:rsidRPr="00A845AB" w:rsidRDefault="00A845AB" w:rsidP="00A845AB">
      <w:r w:rsidRPr="00A845AB">
        <w:t>3. Порядок контроля выполнения муниципального задания</w:t>
      </w:r>
    </w:p>
    <w:p w:rsidR="00A845AB" w:rsidRPr="00A845AB" w:rsidRDefault="00A845AB" w:rsidP="00A845AB"/>
    <w:tbl>
      <w:tblPr>
        <w:tblW w:w="15488" w:type="dxa"/>
        <w:jc w:val="center"/>
        <w:tblLayout w:type="fixed"/>
        <w:tblCellMar>
          <w:top w:w="102" w:type="dxa"/>
          <w:left w:w="62" w:type="dxa"/>
          <w:bottom w:w="102" w:type="dxa"/>
          <w:right w:w="62" w:type="dxa"/>
        </w:tblCellMar>
        <w:tblLook w:val="0000" w:firstRow="0" w:lastRow="0" w:firstColumn="0" w:lastColumn="0" w:noHBand="0" w:noVBand="0"/>
      </w:tblPr>
      <w:tblGrid>
        <w:gridCol w:w="2977"/>
        <w:gridCol w:w="2552"/>
        <w:gridCol w:w="9959"/>
      </w:tblGrid>
      <w:tr w:rsidR="00A845AB" w:rsidRPr="00A845AB" w:rsidTr="009A7023">
        <w:trPr>
          <w:jc w:val="center"/>
        </w:trPr>
        <w:tc>
          <w:tcPr>
            <w:tcW w:w="297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Формы контроля</w:t>
            </w:r>
          </w:p>
        </w:tc>
        <w:tc>
          <w:tcPr>
            <w:tcW w:w="255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Периодичность</w:t>
            </w:r>
          </w:p>
        </w:tc>
        <w:tc>
          <w:tcPr>
            <w:tcW w:w="995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Исполнительные органы муниципальной власти, осуществляющие контроль выполнения муниципального задания</w:t>
            </w:r>
          </w:p>
        </w:tc>
      </w:tr>
      <w:tr w:rsidR="00A845AB" w:rsidRPr="00A845AB" w:rsidTr="009A7023">
        <w:trPr>
          <w:jc w:val="center"/>
        </w:trPr>
        <w:tc>
          <w:tcPr>
            <w:tcW w:w="297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255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995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r>
      <w:tr w:rsidR="00A845AB" w:rsidRPr="00A845AB" w:rsidTr="009A7023">
        <w:trPr>
          <w:jc w:val="center"/>
        </w:trPr>
        <w:tc>
          <w:tcPr>
            <w:tcW w:w="297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55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5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 xml:space="preserve">4. Требования к отчетности о </w:t>
      </w:r>
      <w:proofErr w:type="gramStart"/>
      <w:r w:rsidRPr="00A845AB">
        <w:t>выполнении  муниципального</w:t>
      </w:r>
      <w:proofErr w:type="gramEnd"/>
      <w:r w:rsidRPr="00A845AB">
        <w:t xml:space="preserve">  задания______________________________________________</w:t>
      </w:r>
    </w:p>
    <w:p w:rsidR="00A845AB" w:rsidRPr="00A845AB" w:rsidRDefault="00A845AB" w:rsidP="00A845AB">
      <w:r w:rsidRPr="00A845AB">
        <w:t>________________________________________________________________________________________________________</w:t>
      </w:r>
    </w:p>
    <w:p w:rsidR="00A845AB" w:rsidRPr="00A845AB" w:rsidRDefault="00A845AB" w:rsidP="00A845AB">
      <w:r w:rsidRPr="00A845AB">
        <w:t>4.1. Периодичность представления отчетов о выполнении муниципального задания___________________________________</w:t>
      </w:r>
    </w:p>
    <w:p w:rsidR="00A845AB" w:rsidRPr="00A845AB" w:rsidRDefault="00A845AB" w:rsidP="00A845AB">
      <w:r w:rsidRPr="00A845AB">
        <w:t>_________________________________________________________________________________________________________</w:t>
      </w:r>
    </w:p>
    <w:p w:rsidR="00A845AB" w:rsidRPr="00A845AB" w:rsidRDefault="00A845AB" w:rsidP="00A845AB">
      <w:r w:rsidRPr="00A845AB">
        <w:t>4.2.  Сроки представления отчетов о выполнении муниципального задания_________________________________________</w:t>
      </w:r>
    </w:p>
    <w:p w:rsidR="00A845AB" w:rsidRPr="00A845AB" w:rsidRDefault="00A845AB" w:rsidP="00A845AB">
      <w:r w:rsidRPr="00A845AB">
        <w:t>________________________________________________________________________________________________________</w:t>
      </w:r>
    </w:p>
    <w:p w:rsidR="00A845AB" w:rsidRPr="00A845AB" w:rsidRDefault="00A845AB" w:rsidP="00A845AB">
      <w:r w:rsidRPr="00A845AB">
        <w:t xml:space="preserve">4.2.1.  Сроки </w:t>
      </w:r>
      <w:proofErr w:type="gramStart"/>
      <w:r w:rsidRPr="00A845AB">
        <w:t>представления  предварительного</w:t>
      </w:r>
      <w:proofErr w:type="gramEnd"/>
      <w:r w:rsidRPr="00A845AB">
        <w:t xml:space="preserve">  отчета  о  выполнении муниципального задания ______________________</w:t>
      </w:r>
    </w:p>
    <w:p w:rsidR="00A845AB" w:rsidRPr="00A845AB" w:rsidRDefault="00A845AB" w:rsidP="00A845AB">
      <w:r w:rsidRPr="00A845AB">
        <w:lastRenderedPageBreak/>
        <w:t>_____________________________________________________________________________________________________</w:t>
      </w:r>
    </w:p>
    <w:p w:rsidR="00A845AB" w:rsidRPr="00A845AB" w:rsidRDefault="00A845AB" w:rsidP="00A845AB">
      <w:r w:rsidRPr="00A845AB">
        <w:t>4.3. Иные требования к отчетности о выполнении муниципального задания_________________________________________</w:t>
      </w:r>
    </w:p>
    <w:p w:rsidR="00A845AB" w:rsidRPr="00A845AB" w:rsidRDefault="00A845AB" w:rsidP="00A845AB">
      <w:r w:rsidRPr="00A845AB">
        <w:t>____________________________________________________________________________________________________</w:t>
      </w:r>
    </w:p>
    <w:p w:rsidR="00A845AB" w:rsidRPr="00A845AB" w:rsidRDefault="00A845AB" w:rsidP="00A845AB">
      <w:r w:rsidRPr="00A845AB">
        <w:t xml:space="preserve">5. Иные показатели, связанные с выполнением муниципального задания </w:t>
      </w:r>
      <w:hyperlink w:anchor="Par464" w:history="1">
        <w:r w:rsidRPr="00A845AB">
          <w:t>&lt;9&gt;</w:t>
        </w:r>
      </w:hyperlink>
      <w:r w:rsidRPr="00A845AB">
        <w:t xml:space="preserve"> _______________________________________</w:t>
      </w:r>
    </w:p>
    <w:p w:rsidR="00A845AB" w:rsidRPr="00A845AB" w:rsidRDefault="00A845AB" w:rsidP="00A845AB">
      <w:r w:rsidRPr="00A845AB">
        <w:t>________________________________________________________________________________________________________</w:t>
      </w:r>
    </w:p>
    <w:p w:rsidR="00A845AB" w:rsidRPr="00A845AB" w:rsidRDefault="00A845AB" w:rsidP="00A845AB">
      <w:bookmarkStart w:id="8" w:name="Par456"/>
      <w:bookmarkEnd w:id="8"/>
    </w:p>
    <w:p w:rsidR="00A845AB" w:rsidRPr="00A845AB" w:rsidRDefault="00A845AB" w:rsidP="00A845AB">
      <w:r w:rsidRPr="00A845AB">
        <w:t>&lt;1&gt; - Заполняется в случае досрочного прекращения выполнения муниципального задания.</w:t>
      </w:r>
    </w:p>
    <w:p w:rsidR="00A845AB" w:rsidRPr="00A845AB" w:rsidRDefault="00A845AB" w:rsidP="00A845AB">
      <w:bookmarkStart w:id="9" w:name="Par457"/>
      <w:bookmarkEnd w:id="9"/>
      <w:r w:rsidRPr="00A845AB">
        <w:t>&lt;2&gt;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p>
    <w:p w:rsidR="00A845AB" w:rsidRPr="00A845AB" w:rsidRDefault="00A845AB" w:rsidP="00A845AB">
      <w:bookmarkStart w:id="10" w:name="Par458"/>
      <w:bookmarkEnd w:id="10"/>
      <w:r w:rsidRPr="00A845AB">
        <w:t>&lt;3&gt; - Заполняется при установлении показателей, характеризующих качество муниципальной услуги (работ),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автономного округа, в ведении которого находятся казенные учреждения, и единицы их измерения.</w:t>
      </w:r>
    </w:p>
    <w:p w:rsidR="00A845AB" w:rsidRPr="00A845AB" w:rsidRDefault="00A845AB" w:rsidP="00A845AB">
      <w:bookmarkStart w:id="11" w:name="Par459"/>
      <w:bookmarkEnd w:id="11"/>
      <w:r w:rsidRPr="00A845AB">
        <w:t>&lt;4&gt; - Заполняется в соответствии с общероссийским базовым перечнем услуг или с региональным перечнем государственных (муниципальных) услуг и работ.</w:t>
      </w:r>
    </w:p>
    <w:p w:rsidR="00A845AB" w:rsidRPr="00A845AB" w:rsidRDefault="00A845AB" w:rsidP="00A845AB">
      <w:bookmarkStart w:id="12" w:name="Par460"/>
      <w:bookmarkEnd w:id="12"/>
      <w:r w:rsidRPr="00A845AB">
        <w:t>&lt;5&gt; - Заполняется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p>
    <w:p w:rsidR="00A845AB" w:rsidRPr="00A845AB" w:rsidRDefault="00A845AB" w:rsidP="00A845AB">
      <w:bookmarkStart w:id="13" w:name="Par461"/>
      <w:bookmarkEnd w:id="13"/>
      <w:r w:rsidRPr="00A845AB">
        <w:t>&lt;6&gt; -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A845AB" w:rsidRPr="00A845AB" w:rsidRDefault="00A845AB" w:rsidP="00A845AB">
      <w:bookmarkStart w:id="14" w:name="Par462"/>
      <w:bookmarkEnd w:id="14"/>
      <w:r w:rsidRPr="00A845AB">
        <w:t>&lt;7&gt; -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нормативных правовых актов автономного округа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A845AB" w:rsidRPr="00A845AB" w:rsidRDefault="00A845AB" w:rsidP="00A845AB">
      <w:bookmarkStart w:id="15" w:name="Par463"/>
      <w:bookmarkEnd w:id="15"/>
      <w:r w:rsidRPr="00A845AB">
        <w:t>&lt;8&gt; - Заполняется в целом по муниципальному заданию.</w:t>
      </w:r>
    </w:p>
    <w:p w:rsidR="00A845AB" w:rsidRPr="00A845AB" w:rsidRDefault="00A845AB" w:rsidP="00A845AB">
      <w:bookmarkStart w:id="16" w:name="Par464"/>
      <w:bookmarkEnd w:id="16"/>
      <w:r w:rsidRPr="00A845AB">
        <w:lastRenderedPageBreak/>
        <w:t xml:space="preserve">&lt;9&gt; -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ar60" w:history="1">
        <w:r w:rsidRPr="00A845AB">
          <w:t>подпунктами 3.1</w:t>
        </w:r>
      </w:hyperlink>
      <w:r w:rsidRPr="00A845AB">
        <w:t xml:space="preserve"> и </w:t>
      </w:r>
      <w:hyperlink w:anchor="Par135" w:history="1">
        <w:r w:rsidRPr="00A845AB">
          <w:t>3.2</w:t>
        </w:r>
      </w:hyperlink>
      <w:r w:rsidRPr="00A845AB">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A845AB" w:rsidRPr="00A845AB" w:rsidRDefault="00A845AB" w:rsidP="00A845AB"/>
    <w:p w:rsidR="00A845AB" w:rsidRPr="00A845AB" w:rsidRDefault="00A845AB" w:rsidP="00A845AB"/>
    <w:p w:rsidR="00A845AB" w:rsidRPr="00A845AB" w:rsidRDefault="00A845AB" w:rsidP="00A845AB"/>
    <w:p w:rsidR="00A845AB" w:rsidRPr="00A845AB" w:rsidRDefault="00A845AB" w:rsidP="00A845AB"/>
    <w:p w:rsidR="00A845AB" w:rsidRPr="00A845AB" w:rsidRDefault="00A845AB" w:rsidP="00A845AB"/>
    <w:p w:rsidR="00A845AB" w:rsidRPr="00A845AB" w:rsidRDefault="00A845AB" w:rsidP="00A845AB"/>
    <w:p w:rsidR="00A845AB" w:rsidRPr="00A845AB" w:rsidRDefault="00A845AB" w:rsidP="00A845AB">
      <w:r w:rsidRPr="00A845AB">
        <w:br w:type="page"/>
      </w:r>
    </w:p>
    <w:p w:rsidR="00A845AB" w:rsidRPr="00A845AB" w:rsidRDefault="00A845AB" w:rsidP="00A845AB">
      <w:r w:rsidRPr="00A845AB">
        <w:lastRenderedPageBreak/>
        <w:t>Приложение 2 к постановлению</w:t>
      </w:r>
    </w:p>
    <w:p w:rsidR="00A845AB" w:rsidRPr="00A845AB" w:rsidRDefault="00A845AB" w:rsidP="00A845AB">
      <w:r w:rsidRPr="00A845AB">
        <w:t>администрации района</w:t>
      </w:r>
    </w:p>
    <w:p w:rsidR="00A845AB" w:rsidRPr="00A845AB" w:rsidRDefault="00A845AB" w:rsidP="00A845AB">
      <w:r w:rsidRPr="00A845AB">
        <w:t>от 26.03.2018 № 642</w:t>
      </w:r>
    </w:p>
    <w:p w:rsidR="00A845AB" w:rsidRPr="00A845AB" w:rsidRDefault="00A845AB" w:rsidP="00A845AB"/>
    <w:p w:rsidR="00A845AB" w:rsidRPr="00A845AB" w:rsidRDefault="00A845AB" w:rsidP="00A845AB">
      <w:r w:rsidRPr="00A845AB">
        <w:t xml:space="preserve">«Приложение 2 к Положению о формировании муниципального задания на оказание муниципальных услуг (выполнение работ) муниципальными учреждениями </w:t>
      </w:r>
      <w:proofErr w:type="spellStart"/>
      <w:r w:rsidRPr="00A845AB">
        <w:t>Нижневартовского</w:t>
      </w:r>
      <w:proofErr w:type="spellEnd"/>
      <w:r w:rsidRPr="00A845AB">
        <w:t xml:space="preserve"> района и финансового обеспечения его выполнения</w:t>
      </w:r>
    </w:p>
    <w:p w:rsidR="00A845AB" w:rsidRPr="00A845AB" w:rsidRDefault="00A845AB" w:rsidP="00A845AB"/>
    <w:p w:rsidR="00A845AB" w:rsidRPr="00A845AB" w:rsidRDefault="00A845AB" w:rsidP="00A845AB">
      <w:r w:rsidRPr="00A845AB">
        <w:t xml:space="preserve">Отчет о выполнении муниципального задания N __ </w:t>
      </w:r>
      <w:hyperlink w:anchor="Par842" w:history="1">
        <w:r w:rsidRPr="00A845AB">
          <w:t>&lt;1&gt;</w:t>
        </w:r>
      </w:hyperlink>
    </w:p>
    <w:p w:rsidR="00A845AB" w:rsidRPr="00A845AB" w:rsidRDefault="00A845AB" w:rsidP="00A845AB">
      <w:r w:rsidRPr="00A845AB">
        <w:t>за 20__ год</w:t>
      </w: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11766"/>
        <w:gridCol w:w="1985"/>
        <w:gridCol w:w="1701"/>
      </w:tblGrid>
      <w:tr w:rsidR="00A845AB" w:rsidRPr="00A845AB" w:rsidTr="009A7023">
        <w:tc>
          <w:tcPr>
            <w:tcW w:w="11766" w:type="dxa"/>
          </w:tcPr>
          <w:p w:rsidR="00A845AB" w:rsidRPr="00A845AB" w:rsidRDefault="00A845AB" w:rsidP="00A845AB"/>
          <w:p w:rsidR="00A845AB" w:rsidRPr="00A845AB" w:rsidRDefault="00A845AB" w:rsidP="00A845AB">
            <w:r w:rsidRPr="00A845AB">
              <w:t>Наименование муниципального учреждения _________________________________________</w:t>
            </w:r>
          </w:p>
          <w:p w:rsidR="00A845AB" w:rsidRPr="00A845AB" w:rsidRDefault="00A845AB" w:rsidP="00A845AB">
            <w:r w:rsidRPr="00A845AB">
              <w:t>______________________________________________________________________________</w:t>
            </w:r>
          </w:p>
        </w:tc>
        <w:tc>
          <w:tcPr>
            <w:tcW w:w="1985" w:type="dxa"/>
            <w:tcBorders>
              <w:right w:val="single" w:sz="4" w:space="0" w:color="auto"/>
            </w:tcBorders>
            <w:vAlign w:val="bottom"/>
          </w:tcPr>
          <w:p w:rsidR="00A845AB" w:rsidRPr="00A845AB" w:rsidRDefault="00A845AB" w:rsidP="00A845AB">
            <w:r w:rsidRPr="00A845AB">
              <w:t xml:space="preserve">Форма по </w:t>
            </w:r>
            <w:hyperlink r:id="rId37" w:history="1">
              <w:r w:rsidRPr="00A845AB">
                <w:t>ОКУД</w:t>
              </w:r>
            </w:hyperlink>
          </w:p>
        </w:tc>
        <w:tc>
          <w:tcPr>
            <w:tcW w:w="1701" w:type="dxa"/>
            <w:tcBorders>
              <w:top w:val="single" w:sz="4" w:space="0" w:color="auto"/>
              <w:left w:val="single" w:sz="4" w:space="0" w:color="auto"/>
              <w:bottom w:val="single" w:sz="4" w:space="0" w:color="auto"/>
              <w:right w:val="single" w:sz="4" w:space="0" w:color="auto"/>
            </w:tcBorders>
            <w:vAlign w:val="bottom"/>
          </w:tcPr>
          <w:p w:rsidR="00A845AB" w:rsidRPr="00A845AB" w:rsidRDefault="00A845AB" w:rsidP="00A845AB">
            <w:r w:rsidRPr="00A845AB">
              <w:t>0506501</w:t>
            </w:r>
          </w:p>
        </w:tc>
      </w:tr>
      <w:tr w:rsidR="00A845AB" w:rsidRPr="00A845AB" w:rsidTr="009A7023">
        <w:tc>
          <w:tcPr>
            <w:tcW w:w="11766" w:type="dxa"/>
          </w:tcPr>
          <w:p w:rsidR="00A845AB" w:rsidRPr="00A845AB" w:rsidRDefault="00A845AB" w:rsidP="00A845AB">
            <w:r w:rsidRPr="00A845AB">
              <w:t>Вид деятельности муниципального учреждения __________________________________________</w:t>
            </w:r>
          </w:p>
          <w:p w:rsidR="00A845AB" w:rsidRPr="00A845AB" w:rsidRDefault="00A845AB" w:rsidP="00A845AB">
            <w:r w:rsidRPr="00A845AB">
              <w:t>_____________________________________________________________________________</w:t>
            </w:r>
          </w:p>
          <w:p w:rsidR="00A845AB" w:rsidRPr="00A845AB" w:rsidRDefault="00A845AB" w:rsidP="00A845AB">
            <w:r w:rsidRPr="00A845AB">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tc>
        <w:tc>
          <w:tcPr>
            <w:tcW w:w="1985" w:type="dxa"/>
            <w:tcBorders>
              <w:right w:val="single" w:sz="4" w:space="0" w:color="auto"/>
            </w:tcBorders>
            <w:vAlign w:val="bottom"/>
          </w:tcPr>
          <w:p w:rsidR="00A845AB" w:rsidRPr="00A845AB" w:rsidRDefault="00A845AB" w:rsidP="00A845AB">
            <w:r w:rsidRPr="00A845AB">
              <w:t>Дата</w:t>
            </w:r>
          </w:p>
        </w:tc>
        <w:tc>
          <w:tcPr>
            <w:tcW w:w="170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trHeight w:val="1024"/>
        </w:trPr>
        <w:tc>
          <w:tcPr>
            <w:tcW w:w="11766" w:type="dxa"/>
          </w:tcPr>
          <w:p w:rsidR="00A845AB" w:rsidRPr="00A845AB" w:rsidRDefault="00A845AB" w:rsidP="00A845AB">
            <w:r w:rsidRPr="00A845AB">
              <w:t>Периодичность________________________________________________________________</w:t>
            </w:r>
          </w:p>
          <w:p w:rsidR="00A845AB" w:rsidRPr="00A845AB" w:rsidRDefault="00A845AB" w:rsidP="00A845AB">
            <w:r w:rsidRPr="00A845AB">
              <w:t>___________________________________________________________________________</w:t>
            </w:r>
          </w:p>
          <w:p w:rsidR="00A845AB" w:rsidRPr="00A845AB" w:rsidRDefault="00A845AB" w:rsidP="00A845AB">
            <w:r w:rsidRPr="00A845AB">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985" w:type="dxa"/>
            <w:tcBorders>
              <w:right w:val="single" w:sz="4" w:space="0" w:color="auto"/>
            </w:tcBorders>
          </w:tcPr>
          <w:p w:rsidR="00A845AB" w:rsidRPr="00A845AB" w:rsidRDefault="00A845AB" w:rsidP="00A845AB">
            <w:r w:rsidRPr="00A845AB">
              <w:t>Код 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trHeight w:val="278"/>
        </w:trPr>
        <w:tc>
          <w:tcPr>
            <w:tcW w:w="11766" w:type="dxa"/>
          </w:tcPr>
          <w:p w:rsidR="00A845AB" w:rsidRPr="00A845AB" w:rsidRDefault="00A845AB" w:rsidP="00A845AB"/>
        </w:tc>
        <w:tc>
          <w:tcPr>
            <w:tcW w:w="1985" w:type="dxa"/>
            <w:tcBorders>
              <w:right w:val="single" w:sz="4" w:space="0" w:color="auto"/>
            </w:tcBorders>
            <w:vAlign w:val="bottom"/>
          </w:tcPr>
          <w:p w:rsidR="00A845AB" w:rsidRPr="00A845AB" w:rsidRDefault="00A845AB" w:rsidP="00A845AB">
            <w:r w:rsidRPr="00A845AB">
              <w:t xml:space="preserve">По </w:t>
            </w:r>
            <w:hyperlink r:id="rId38" w:history="1">
              <w:r w:rsidRPr="00A845AB">
                <w:t>ОКВЭД</w:t>
              </w:r>
            </w:hyperlink>
          </w:p>
        </w:tc>
        <w:tc>
          <w:tcPr>
            <w:tcW w:w="170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11766" w:type="dxa"/>
          </w:tcPr>
          <w:p w:rsidR="00A845AB" w:rsidRPr="00A845AB" w:rsidRDefault="00A845AB" w:rsidP="00A845AB"/>
        </w:tc>
        <w:tc>
          <w:tcPr>
            <w:tcW w:w="1985" w:type="dxa"/>
            <w:tcBorders>
              <w:right w:val="single" w:sz="4" w:space="0" w:color="auto"/>
            </w:tcBorders>
          </w:tcPr>
          <w:p w:rsidR="00A845AB" w:rsidRPr="00A845AB" w:rsidRDefault="00A845AB" w:rsidP="00A845AB">
            <w:r w:rsidRPr="00A845AB">
              <w:t xml:space="preserve">По </w:t>
            </w:r>
            <w:hyperlink r:id="rId39" w:history="1">
              <w:r w:rsidRPr="00A845AB">
                <w:t>ОКВЭД</w:t>
              </w:r>
            </w:hyperlink>
          </w:p>
        </w:tc>
        <w:tc>
          <w:tcPr>
            <w:tcW w:w="170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11766" w:type="dxa"/>
          </w:tcPr>
          <w:p w:rsidR="00A845AB" w:rsidRPr="00A845AB" w:rsidRDefault="00A845AB" w:rsidP="00A845AB"/>
        </w:tc>
        <w:tc>
          <w:tcPr>
            <w:tcW w:w="1985" w:type="dxa"/>
            <w:tcBorders>
              <w:right w:val="single" w:sz="4" w:space="0" w:color="auto"/>
            </w:tcBorders>
          </w:tcPr>
          <w:p w:rsidR="00A845AB" w:rsidRPr="00A845AB" w:rsidRDefault="00A845AB" w:rsidP="00A845AB"/>
        </w:tc>
        <w:tc>
          <w:tcPr>
            <w:tcW w:w="170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 xml:space="preserve">Часть 1. Сведения об оказываемых муниципальных услугах </w:t>
      </w:r>
      <w:hyperlink w:anchor="Par843" w:history="1">
        <w:r w:rsidRPr="00A845AB">
          <w:t>&lt;2&gt;</w:t>
        </w:r>
      </w:hyperlink>
    </w:p>
    <w:p w:rsidR="00A845AB" w:rsidRPr="00A845AB" w:rsidRDefault="00A845AB" w:rsidP="00A845AB"/>
    <w:p w:rsidR="00A845AB" w:rsidRPr="00A845AB" w:rsidRDefault="00A845AB" w:rsidP="00A845AB">
      <w:r w:rsidRPr="00A845AB">
        <w:t>Раздел ____</w:t>
      </w:r>
    </w:p>
    <w:p w:rsidR="00A845AB" w:rsidRPr="00A845AB" w:rsidRDefault="00A845AB" w:rsidP="00A845AB"/>
    <w:tbl>
      <w:tblPr>
        <w:tblW w:w="15709"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992"/>
        <w:gridCol w:w="850"/>
        <w:gridCol w:w="851"/>
        <w:gridCol w:w="1134"/>
        <w:gridCol w:w="1276"/>
        <w:gridCol w:w="1417"/>
        <w:gridCol w:w="851"/>
        <w:gridCol w:w="992"/>
        <w:gridCol w:w="1276"/>
        <w:gridCol w:w="144"/>
        <w:gridCol w:w="706"/>
        <w:gridCol w:w="1164"/>
        <w:gridCol w:w="823"/>
        <w:gridCol w:w="423"/>
        <w:gridCol w:w="992"/>
        <w:gridCol w:w="851"/>
        <w:gridCol w:w="115"/>
      </w:tblGrid>
      <w:tr w:rsidR="00A845AB" w:rsidRPr="00A845AB" w:rsidTr="009A7023">
        <w:tc>
          <w:tcPr>
            <w:tcW w:w="10635" w:type="dxa"/>
            <w:gridSpan w:val="11"/>
          </w:tcPr>
          <w:p w:rsidR="00A845AB" w:rsidRPr="00A845AB" w:rsidRDefault="00A845AB" w:rsidP="00A845AB">
            <w:r w:rsidRPr="00A845AB">
              <w:t>1. Наименование муниципальной услуги ________________________________________________</w:t>
            </w:r>
          </w:p>
          <w:p w:rsidR="00A845AB" w:rsidRPr="00A845AB" w:rsidRDefault="00A845AB" w:rsidP="00A845AB">
            <w:r w:rsidRPr="00A845AB">
              <w:t>________________________________________________</w:t>
            </w:r>
          </w:p>
        </w:tc>
        <w:tc>
          <w:tcPr>
            <w:tcW w:w="2693" w:type="dxa"/>
            <w:gridSpan w:val="3"/>
            <w:tcBorders>
              <w:right w:val="single" w:sz="4" w:space="0" w:color="auto"/>
            </w:tcBorders>
          </w:tcPr>
          <w:p w:rsidR="00A845AB" w:rsidRPr="00A845AB" w:rsidRDefault="00A845AB" w:rsidP="00A845AB">
            <w:r w:rsidRPr="00A845AB">
              <w:t>Код по общероссийскому базовому перечню услуг или региональному перечню государственных (муниципальных) услуг и работ</w:t>
            </w:r>
          </w:p>
        </w:tc>
        <w:tc>
          <w:tcPr>
            <w:tcW w:w="2381" w:type="dxa"/>
            <w:gridSpan w:val="4"/>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10635" w:type="dxa"/>
            <w:gridSpan w:val="11"/>
          </w:tcPr>
          <w:p w:rsidR="00A845AB" w:rsidRPr="00A845AB" w:rsidRDefault="00A845AB" w:rsidP="00A845AB">
            <w:r w:rsidRPr="00A845AB">
              <w:t>2. Категории потребителей муниципальной услуги _______________________________________________</w:t>
            </w:r>
          </w:p>
          <w:p w:rsidR="00A845AB" w:rsidRPr="00A845AB" w:rsidRDefault="00A845AB" w:rsidP="00A845AB">
            <w:r w:rsidRPr="00A845AB">
              <w:t>_______________________________________________</w:t>
            </w:r>
          </w:p>
        </w:tc>
        <w:tc>
          <w:tcPr>
            <w:tcW w:w="2693" w:type="dxa"/>
            <w:gridSpan w:val="3"/>
          </w:tcPr>
          <w:p w:rsidR="00A845AB" w:rsidRPr="00A845AB" w:rsidRDefault="00A845AB" w:rsidP="00A845AB"/>
        </w:tc>
        <w:tc>
          <w:tcPr>
            <w:tcW w:w="2381" w:type="dxa"/>
            <w:gridSpan w:val="4"/>
            <w:tcBorders>
              <w:top w:val="single" w:sz="4" w:space="0" w:color="auto"/>
            </w:tcBorders>
          </w:tcPr>
          <w:p w:rsidR="00A845AB" w:rsidRPr="00A845AB" w:rsidRDefault="00A845AB" w:rsidP="00A845AB"/>
        </w:tc>
      </w:tr>
      <w:tr w:rsidR="00A845AB" w:rsidRPr="00A845AB" w:rsidTr="009A7023">
        <w:tc>
          <w:tcPr>
            <w:tcW w:w="13328" w:type="dxa"/>
            <w:gridSpan w:val="14"/>
          </w:tcPr>
          <w:p w:rsidR="00A845AB" w:rsidRPr="00A845AB" w:rsidRDefault="00A845AB" w:rsidP="00A845AB">
            <w:r w:rsidRPr="00A845AB">
              <w:t xml:space="preserve">  3. Сведения о фактическом достижении показателей, характеризующих объем и (или) качество муниципальной услуги</w:t>
            </w:r>
          </w:p>
        </w:tc>
        <w:tc>
          <w:tcPr>
            <w:tcW w:w="2381" w:type="dxa"/>
            <w:gridSpan w:val="4"/>
          </w:tcPr>
          <w:p w:rsidR="00A845AB" w:rsidRPr="00A845AB" w:rsidRDefault="00A845AB" w:rsidP="00A845AB"/>
        </w:tc>
      </w:tr>
      <w:tr w:rsidR="00A845AB" w:rsidRPr="00A845AB" w:rsidTr="009A7023">
        <w:tc>
          <w:tcPr>
            <w:tcW w:w="15709" w:type="dxa"/>
            <w:gridSpan w:val="18"/>
          </w:tcPr>
          <w:p w:rsidR="00A845AB" w:rsidRPr="00A845AB" w:rsidRDefault="00A845AB" w:rsidP="00A845AB">
            <w:r w:rsidRPr="00A845AB">
              <w:t xml:space="preserve">  3.1. Сведения о фактическом достижении показателей, характеризующих качество муниципальной услуги</w:t>
            </w:r>
          </w:p>
          <w:p w:rsidR="00A845AB" w:rsidRPr="00A845AB" w:rsidRDefault="00A845AB" w:rsidP="00A845AB"/>
        </w:tc>
      </w:tr>
      <w:tr w:rsidR="00A845AB" w:rsidRPr="00A845AB" w:rsidTr="009A7023">
        <w:trPr>
          <w:gridAfter w:val="1"/>
          <w:wAfter w:w="115" w:type="dxa"/>
        </w:trPr>
        <w:tc>
          <w:tcPr>
            <w:tcW w:w="85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Уникальный номер реестровой </w:t>
            </w:r>
            <w:r w:rsidRPr="00A845AB">
              <w:lastRenderedPageBreak/>
              <w:t xml:space="preserve">записи </w:t>
            </w:r>
            <w:hyperlink w:anchor="Par844" w:history="1">
              <w:r w:rsidRPr="00A845AB">
                <w:t>&lt;3&gt;</w:t>
              </w:r>
            </w:hyperlink>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Показатель, характеризующий содержание муниципальной услуги</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условия (формы) оказания муниципальной услуги</w:t>
            </w:r>
          </w:p>
        </w:tc>
        <w:tc>
          <w:tcPr>
            <w:tcW w:w="9639" w:type="dxa"/>
            <w:gridSpan w:val="11"/>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качества муниципальной услуги</w:t>
            </w:r>
          </w:p>
        </w:tc>
      </w:tr>
      <w:tr w:rsidR="00A845AB" w:rsidRPr="00A845AB" w:rsidTr="009A7023">
        <w:trPr>
          <w:gridAfter w:val="1"/>
          <w:wAfter w:w="115" w:type="dxa"/>
        </w:trPr>
        <w:tc>
          <w:tcPr>
            <w:tcW w:w="85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693"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410"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показателя </w:t>
            </w:r>
            <w:hyperlink w:anchor="Par843" w:history="1">
              <w:r w:rsidRPr="00A845AB">
                <w:t>&lt;2&gt;</w:t>
              </w:r>
            </w:hyperlink>
          </w:p>
        </w:tc>
        <w:tc>
          <w:tcPr>
            <w:tcW w:w="1843"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единица измерения</w:t>
            </w:r>
          </w:p>
        </w:tc>
        <w:tc>
          <w:tcPr>
            <w:tcW w:w="3290" w:type="dxa"/>
            <w:gridSpan w:val="4"/>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значение</w:t>
            </w:r>
          </w:p>
        </w:tc>
        <w:tc>
          <w:tcPr>
            <w:tcW w:w="1246" w:type="dxa"/>
            <w:gridSpan w:val="2"/>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допустимое (возможное) отклонение </w:t>
            </w:r>
            <w:hyperlink w:anchor="Par847" w:history="1">
              <w:r w:rsidRPr="00A845AB">
                <w:t>&lt;6&gt;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отклонение, превышающее </w:t>
            </w:r>
            <w:r w:rsidRPr="00A845AB">
              <w:lastRenderedPageBreak/>
              <w:t xml:space="preserve">допустимое (возможное) отклонение </w:t>
            </w:r>
            <w:hyperlink w:anchor="Par848" w:history="1">
              <w:r w:rsidRPr="00A845AB">
                <w:t>&lt;7&gt;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причина отклонения</w:t>
            </w:r>
          </w:p>
        </w:tc>
      </w:tr>
      <w:tr w:rsidR="00A845AB" w:rsidRPr="00A845AB" w:rsidTr="009A7023">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показателя) </w:t>
            </w:r>
            <w:hyperlink w:anchor="Par844" w:history="1">
              <w:r w:rsidRPr="00A845AB">
                <w:t>&lt;3&gt;</w:t>
              </w:r>
            </w:hyperlink>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1417"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w:t>
            </w:r>
            <w:hyperlink w:anchor="Par844" w:history="1">
              <w:r w:rsidRPr="00A845AB">
                <w:t>&lt;3&gt;</w:t>
              </w:r>
            </w:hyperlink>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код по </w:t>
            </w:r>
            <w:hyperlink r:id="rId40" w:history="1">
              <w:r w:rsidRPr="00A845AB">
                <w:t>ОКЕИ</w:t>
              </w:r>
            </w:hyperlink>
            <w:r w:rsidRPr="00A845AB">
              <w:t xml:space="preserve"> </w:t>
            </w:r>
            <w:hyperlink w:anchor="Par844" w:history="1">
              <w:r w:rsidRPr="00A845AB">
                <w:t>&lt;3&gt;</w:t>
              </w:r>
            </w:hyperlink>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утверждено в муниципальном задании на год</w:t>
            </w:r>
          </w:p>
        </w:tc>
        <w:tc>
          <w:tcPr>
            <w:tcW w:w="850"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утверждено в муниципальном задании на отчетную дату </w:t>
            </w:r>
            <w:hyperlink w:anchor="Par845" w:history="1">
              <w:r w:rsidRPr="00A845AB">
                <w:t>&lt;4&gt;</w:t>
              </w:r>
            </w:hyperlink>
          </w:p>
        </w:tc>
        <w:tc>
          <w:tcPr>
            <w:tcW w:w="116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исполнено на отчетную дату </w:t>
            </w:r>
            <w:hyperlink w:anchor="Par846" w:history="1">
              <w:r w:rsidRPr="00A845AB">
                <w:t>&lt;5&gt;</w:t>
              </w:r>
            </w:hyperlink>
          </w:p>
        </w:tc>
        <w:tc>
          <w:tcPr>
            <w:tcW w:w="1246"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6</w:t>
            </w:r>
          </w:p>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7</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8</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9</w:t>
            </w:r>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10</w:t>
            </w:r>
          </w:p>
        </w:tc>
        <w:tc>
          <w:tcPr>
            <w:tcW w:w="850"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11</w:t>
            </w:r>
          </w:p>
        </w:tc>
        <w:tc>
          <w:tcPr>
            <w:tcW w:w="116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12</w:t>
            </w:r>
          </w:p>
        </w:tc>
        <w:tc>
          <w:tcPr>
            <w:tcW w:w="1246"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13</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14</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15</w:t>
            </w:r>
          </w:p>
        </w:tc>
      </w:tr>
      <w:tr w:rsidR="00A845AB" w:rsidRPr="00A845AB" w:rsidTr="009A7023">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6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46"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6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46"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3.2. Сведения о фактическом достижении показателей, характеризующих объем муниципальной услуги</w:t>
      </w:r>
    </w:p>
    <w:p w:rsidR="00A845AB" w:rsidRPr="00A845AB" w:rsidRDefault="00A845AB" w:rsidP="00A845AB"/>
    <w:tbl>
      <w:tblPr>
        <w:tblW w:w="15523" w:type="dxa"/>
        <w:jc w:val="center"/>
        <w:tblLayout w:type="fixed"/>
        <w:tblCellMar>
          <w:top w:w="102" w:type="dxa"/>
          <w:left w:w="62" w:type="dxa"/>
          <w:bottom w:w="102" w:type="dxa"/>
          <w:right w:w="62" w:type="dxa"/>
        </w:tblCellMar>
        <w:tblLook w:val="0000" w:firstRow="0" w:lastRow="0" w:firstColumn="0" w:lastColumn="0" w:noHBand="0" w:noVBand="0"/>
      </w:tblPr>
      <w:tblGrid>
        <w:gridCol w:w="850"/>
        <w:gridCol w:w="781"/>
        <w:gridCol w:w="851"/>
        <w:gridCol w:w="921"/>
        <w:gridCol w:w="1205"/>
        <w:gridCol w:w="1276"/>
        <w:gridCol w:w="992"/>
        <w:gridCol w:w="850"/>
        <w:gridCol w:w="836"/>
        <w:gridCol w:w="936"/>
        <w:gridCol w:w="992"/>
        <w:gridCol w:w="992"/>
        <w:gridCol w:w="993"/>
        <w:gridCol w:w="1118"/>
        <w:gridCol w:w="87"/>
        <w:gridCol w:w="992"/>
        <w:gridCol w:w="851"/>
      </w:tblGrid>
      <w:tr w:rsidR="00A845AB" w:rsidRPr="00A845AB" w:rsidTr="009A7023">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Уникальный </w:t>
            </w:r>
            <w:r w:rsidRPr="00A845AB">
              <w:lastRenderedPageBreak/>
              <w:t xml:space="preserve">номер реестровой записи </w:t>
            </w:r>
            <w:hyperlink w:anchor="Par844" w:history="1">
              <w:r w:rsidRPr="00A845AB">
                <w:t>&lt;3&gt;</w:t>
              </w:r>
            </w:hyperlink>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Показатель, характеризующий содержание муниципальной услуги</w:t>
            </w:r>
          </w:p>
        </w:tc>
        <w:tc>
          <w:tcPr>
            <w:tcW w:w="2481" w:type="dxa"/>
            <w:gridSpan w:val="2"/>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усло</w:t>
            </w:r>
            <w:r w:rsidRPr="00A845AB">
              <w:lastRenderedPageBreak/>
              <w:t>вия (формы) оказания муниципальной услуги</w:t>
            </w:r>
          </w:p>
        </w:tc>
        <w:tc>
          <w:tcPr>
            <w:tcW w:w="8788" w:type="dxa"/>
            <w:gridSpan w:val="10"/>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Показатель объема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Среднегодовой </w:t>
            </w:r>
            <w:r w:rsidRPr="00A845AB">
              <w:lastRenderedPageBreak/>
              <w:t>размер платы (цена, тариф)</w:t>
            </w:r>
          </w:p>
        </w:tc>
      </w:tr>
      <w:tr w:rsidR="00A845AB" w:rsidRPr="00A845AB" w:rsidTr="009A7023">
        <w:trPr>
          <w:jc w:val="center"/>
        </w:trPr>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553"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481"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показателя </w:t>
            </w:r>
            <w:hyperlink w:anchor="Par844" w:history="1">
              <w:r w:rsidRPr="00A845AB">
                <w:t>&lt;3&gt;</w:t>
              </w:r>
            </w:hyperlink>
          </w:p>
        </w:tc>
        <w:tc>
          <w:tcPr>
            <w:tcW w:w="1686"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единица измерения</w:t>
            </w:r>
          </w:p>
        </w:tc>
        <w:tc>
          <w:tcPr>
            <w:tcW w:w="2920"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значение</w:t>
            </w:r>
          </w:p>
        </w:tc>
        <w:tc>
          <w:tcPr>
            <w:tcW w:w="993"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допустимое </w:t>
            </w:r>
            <w:r w:rsidRPr="00A845AB">
              <w:lastRenderedPageBreak/>
              <w:t xml:space="preserve">(возможное) отклонение </w:t>
            </w:r>
            <w:hyperlink w:anchor="Par844" w:history="1">
              <w:r w:rsidRPr="00A845AB">
                <w:t>&lt;3&gt;</w:t>
              </w:r>
            </w:hyperlink>
          </w:p>
        </w:tc>
        <w:tc>
          <w:tcPr>
            <w:tcW w:w="1205" w:type="dxa"/>
            <w:gridSpan w:val="2"/>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 xml:space="preserve">отклонение, превышающее допустимое (возможное) отклонение </w:t>
            </w:r>
            <w:hyperlink w:anchor="Par848" w:history="1">
              <w:r w:rsidRPr="00A845AB">
                <w:t>&lt;7&gt;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причина </w:t>
            </w:r>
            <w:r w:rsidRPr="00A845AB">
              <w:lastRenderedPageBreak/>
              <w:t>отклонения</w:t>
            </w:r>
          </w:p>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trHeight w:val="322"/>
          <w:jc w:val="center"/>
        </w:trPr>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553"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481"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w:t>
            </w:r>
            <w:hyperlink w:anchor="Par844" w:history="1">
              <w:r w:rsidRPr="00A845AB">
                <w:t>&lt;3&gt;</w:t>
              </w:r>
            </w:hyperlink>
          </w:p>
        </w:tc>
        <w:tc>
          <w:tcPr>
            <w:tcW w:w="836"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код по </w:t>
            </w:r>
            <w:hyperlink r:id="rId41" w:history="1">
              <w:r w:rsidRPr="00A845AB">
                <w:t>ОКЕИ</w:t>
              </w:r>
            </w:hyperlink>
            <w:r w:rsidRPr="00A845AB">
              <w:t xml:space="preserve"> </w:t>
            </w:r>
            <w:hyperlink w:anchor="Par844" w:history="1">
              <w:r w:rsidRPr="00A845AB">
                <w:t>&lt;3&gt;</w:t>
              </w:r>
            </w:hyperlink>
          </w:p>
        </w:tc>
        <w:tc>
          <w:tcPr>
            <w:tcW w:w="936"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утверждено в муниципальном задании на год </w:t>
            </w:r>
            <w:hyperlink w:anchor="Par844" w:history="1">
              <w:r w:rsidRPr="00A845AB">
                <w:t>&lt;3&gt;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утверждено в муниципальном задании на отчетную дату </w:t>
            </w:r>
            <w:hyperlink w:anchor="Par845" w:history="1">
              <w:r w:rsidRPr="00A845AB">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исполнено на отчетную дату </w:t>
            </w:r>
            <w:hyperlink w:anchor="Par846" w:history="1">
              <w:r w:rsidRPr="00A845AB">
                <w:t>&lt;5&gt;</w:t>
              </w:r>
            </w:hyperlink>
          </w:p>
        </w:tc>
        <w:tc>
          <w:tcPr>
            <w:tcW w:w="99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05"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jc w:val="center"/>
        </w:trPr>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8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92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1205"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3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3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05"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jc w:val="center"/>
        </w:trPr>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w:t>
            </w:r>
          </w:p>
        </w:tc>
        <w:tc>
          <w:tcPr>
            <w:tcW w:w="78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92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1205"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6</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7</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8</w:t>
            </w:r>
          </w:p>
        </w:tc>
        <w:tc>
          <w:tcPr>
            <w:tcW w:w="83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9</w:t>
            </w:r>
          </w:p>
        </w:tc>
        <w:tc>
          <w:tcPr>
            <w:tcW w:w="93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10</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11</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12</w:t>
            </w:r>
          </w:p>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13</w:t>
            </w:r>
          </w:p>
        </w:tc>
        <w:tc>
          <w:tcPr>
            <w:tcW w:w="1118"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14</w:t>
            </w:r>
          </w:p>
        </w:tc>
        <w:tc>
          <w:tcPr>
            <w:tcW w:w="1079"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15</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16</w:t>
            </w:r>
          </w:p>
        </w:tc>
      </w:tr>
      <w:tr w:rsidR="00A845AB" w:rsidRPr="00A845AB" w:rsidTr="009A7023">
        <w:trPr>
          <w:jc w:val="center"/>
        </w:trPr>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8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2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0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3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3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1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79"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jc w:val="center"/>
        </w:trPr>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8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2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0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27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3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3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1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79"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 xml:space="preserve">Часть 2. Сведения о выполняемых работах </w:t>
      </w:r>
      <w:hyperlink w:anchor="Par843" w:history="1">
        <w:r w:rsidRPr="00A845AB">
          <w:t>&lt;2&gt;</w:t>
        </w:r>
      </w:hyperlink>
    </w:p>
    <w:p w:rsidR="00A845AB" w:rsidRPr="00A845AB" w:rsidRDefault="00A845AB" w:rsidP="00A845AB">
      <w:r w:rsidRPr="00A845AB">
        <w:t>Раздел ____</w:t>
      </w:r>
    </w:p>
    <w:p w:rsidR="00A845AB" w:rsidRPr="00A845AB" w:rsidRDefault="00A845AB" w:rsidP="00A845AB"/>
    <w:tbl>
      <w:tblPr>
        <w:tblW w:w="16444" w:type="dxa"/>
        <w:tblInd w:w="-1214" w:type="dxa"/>
        <w:tblLayout w:type="fixed"/>
        <w:tblCellMar>
          <w:top w:w="102" w:type="dxa"/>
          <w:left w:w="62" w:type="dxa"/>
          <w:bottom w:w="102" w:type="dxa"/>
          <w:right w:w="62" w:type="dxa"/>
        </w:tblCellMar>
        <w:tblLook w:val="0000" w:firstRow="0" w:lastRow="0" w:firstColumn="0" w:lastColumn="0" w:noHBand="0" w:noVBand="0"/>
      </w:tblPr>
      <w:tblGrid>
        <w:gridCol w:w="567"/>
        <w:gridCol w:w="11679"/>
        <w:gridCol w:w="2284"/>
        <w:gridCol w:w="567"/>
        <w:gridCol w:w="1017"/>
        <w:gridCol w:w="330"/>
      </w:tblGrid>
      <w:tr w:rsidR="00A845AB" w:rsidRPr="00A845AB" w:rsidTr="009A7023">
        <w:trPr>
          <w:gridBefore w:val="1"/>
          <w:wBefore w:w="567" w:type="dxa"/>
        </w:trPr>
        <w:tc>
          <w:tcPr>
            <w:tcW w:w="11679" w:type="dxa"/>
          </w:tcPr>
          <w:p w:rsidR="00A845AB" w:rsidRPr="00A845AB" w:rsidRDefault="00A845AB" w:rsidP="00A845AB">
            <w:r w:rsidRPr="00A845AB">
              <w:t>1. Наименование работы _______________________________________________________________</w:t>
            </w:r>
          </w:p>
          <w:p w:rsidR="00A845AB" w:rsidRPr="00A845AB" w:rsidRDefault="00A845AB" w:rsidP="00A845AB">
            <w:r w:rsidRPr="00A845AB">
              <w:t>_______________________________________________________________</w:t>
            </w:r>
          </w:p>
        </w:tc>
        <w:tc>
          <w:tcPr>
            <w:tcW w:w="2851" w:type="dxa"/>
            <w:gridSpan w:val="2"/>
            <w:tcBorders>
              <w:right w:val="single" w:sz="4" w:space="0" w:color="auto"/>
            </w:tcBorders>
          </w:tcPr>
          <w:p w:rsidR="00A845AB" w:rsidRPr="00A845AB" w:rsidRDefault="00A845AB" w:rsidP="00A845AB">
            <w:r w:rsidRPr="00A845AB">
              <w:t>Код по региональному перечню государственных (муниципальных) услуг и работ</w:t>
            </w:r>
          </w:p>
        </w:tc>
        <w:tc>
          <w:tcPr>
            <w:tcW w:w="1347"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gridBefore w:val="1"/>
          <w:wBefore w:w="567" w:type="dxa"/>
        </w:trPr>
        <w:tc>
          <w:tcPr>
            <w:tcW w:w="11679" w:type="dxa"/>
          </w:tcPr>
          <w:p w:rsidR="00A845AB" w:rsidRPr="00A845AB" w:rsidRDefault="00A845AB" w:rsidP="00A845AB">
            <w:r w:rsidRPr="00A845AB">
              <w:lastRenderedPageBreak/>
              <w:t>2. Категории потребителей работы _______________________________________________________________</w:t>
            </w:r>
          </w:p>
          <w:p w:rsidR="00A845AB" w:rsidRPr="00A845AB" w:rsidRDefault="00A845AB" w:rsidP="00A845AB">
            <w:r w:rsidRPr="00A845AB">
              <w:t>_______________________________________________________________</w:t>
            </w:r>
          </w:p>
        </w:tc>
        <w:tc>
          <w:tcPr>
            <w:tcW w:w="2851" w:type="dxa"/>
            <w:gridSpan w:val="2"/>
          </w:tcPr>
          <w:p w:rsidR="00A845AB" w:rsidRPr="00A845AB" w:rsidRDefault="00A845AB" w:rsidP="00A845AB"/>
        </w:tc>
        <w:tc>
          <w:tcPr>
            <w:tcW w:w="1347" w:type="dxa"/>
            <w:gridSpan w:val="2"/>
            <w:tcBorders>
              <w:top w:val="single" w:sz="4" w:space="0" w:color="auto"/>
            </w:tcBorders>
          </w:tcPr>
          <w:p w:rsidR="00A845AB" w:rsidRPr="00A845AB" w:rsidRDefault="00A845AB" w:rsidP="00A845AB"/>
        </w:tc>
      </w:tr>
      <w:tr w:rsidR="00A845AB" w:rsidRPr="00A845AB" w:rsidTr="009A7023">
        <w:trPr>
          <w:gridAfter w:val="1"/>
          <w:wAfter w:w="330" w:type="dxa"/>
        </w:trPr>
        <w:tc>
          <w:tcPr>
            <w:tcW w:w="14530" w:type="dxa"/>
            <w:gridSpan w:val="3"/>
          </w:tcPr>
          <w:p w:rsidR="00A845AB" w:rsidRPr="00A845AB" w:rsidRDefault="00A845AB" w:rsidP="00A845AB">
            <w:r w:rsidRPr="00A845AB">
              <w:t xml:space="preserve">   3. Сведения о фактическом достижении показателей, характеризующих объем и (или) качество работы</w:t>
            </w:r>
          </w:p>
        </w:tc>
        <w:tc>
          <w:tcPr>
            <w:tcW w:w="1584" w:type="dxa"/>
            <w:gridSpan w:val="2"/>
          </w:tcPr>
          <w:p w:rsidR="00A845AB" w:rsidRPr="00A845AB" w:rsidRDefault="00A845AB" w:rsidP="00A845AB"/>
        </w:tc>
      </w:tr>
      <w:tr w:rsidR="00A845AB" w:rsidRPr="00A845AB" w:rsidTr="009A7023">
        <w:trPr>
          <w:gridAfter w:val="1"/>
          <w:wAfter w:w="330" w:type="dxa"/>
        </w:trPr>
        <w:tc>
          <w:tcPr>
            <w:tcW w:w="14530" w:type="dxa"/>
            <w:gridSpan w:val="3"/>
          </w:tcPr>
          <w:p w:rsidR="00A845AB" w:rsidRPr="00A845AB" w:rsidRDefault="00A845AB" w:rsidP="00A845AB">
            <w:r w:rsidRPr="00A845AB">
              <w:t xml:space="preserve">   3.1. Сведения о фактическом достижении показателей, характеризующих качество работы на 20__ год и </w:t>
            </w:r>
          </w:p>
          <w:p w:rsidR="00A845AB" w:rsidRPr="00A845AB" w:rsidRDefault="00A845AB" w:rsidP="00A845AB">
            <w:r w:rsidRPr="00A845AB">
              <w:t>на плановый период 20__ и 20__ годов на 1 ______ 20__ г.</w:t>
            </w:r>
          </w:p>
        </w:tc>
        <w:tc>
          <w:tcPr>
            <w:tcW w:w="1584" w:type="dxa"/>
            <w:gridSpan w:val="2"/>
          </w:tcPr>
          <w:p w:rsidR="00A845AB" w:rsidRPr="00A845AB" w:rsidRDefault="00A845AB" w:rsidP="00A845AB"/>
        </w:tc>
      </w:tr>
    </w:tbl>
    <w:p w:rsidR="00A845AB" w:rsidRPr="00A845AB" w:rsidRDefault="00A845AB" w:rsidP="00A845AB"/>
    <w:p w:rsidR="00A845AB" w:rsidRPr="00A845AB" w:rsidRDefault="00A845AB" w:rsidP="00A845AB"/>
    <w:p w:rsidR="00A845AB" w:rsidRPr="00A845AB" w:rsidRDefault="00A845AB" w:rsidP="00A845AB"/>
    <w:tbl>
      <w:tblPr>
        <w:tblW w:w="15452" w:type="dxa"/>
        <w:tblInd w:w="-222" w:type="dxa"/>
        <w:tblLayout w:type="fixed"/>
        <w:tblCellMar>
          <w:top w:w="102" w:type="dxa"/>
          <w:left w:w="62" w:type="dxa"/>
          <w:bottom w:w="102" w:type="dxa"/>
          <w:right w:w="62" w:type="dxa"/>
        </w:tblCellMar>
        <w:tblLook w:val="0000" w:firstRow="0" w:lastRow="0" w:firstColumn="0" w:lastColumn="0" w:noHBand="0" w:noVBand="0"/>
      </w:tblPr>
      <w:tblGrid>
        <w:gridCol w:w="851"/>
        <w:gridCol w:w="852"/>
        <w:gridCol w:w="1416"/>
        <w:gridCol w:w="851"/>
        <w:gridCol w:w="1134"/>
        <w:gridCol w:w="992"/>
        <w:gridCol w:w="709"/>
        <w:gridCol w:w="709"/>
        <w:gridCol w:w="850"/>
        <w:gridCol w:w="1021"/>
        <w:gridCol w:w="822"/>
        <w:gridCol w:w="1133"/>
        <w:gridCol w:w="1134"/>
        <w:gridCol w:w="1417"/>
        <w:gridCol w:w="1561"/>
      </w:tblGrid>
      <w:tr w:rsidR="00A845AB" w:rsidRPr="00A845AB" w:rsidTr="009A7023">
        <w:tc>
          <w:tcPr>
            <w:tcW w:w="85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Уникальный номер реестровой записи </w:t>
            </w:r>
            <w:hyperlink w:anchor="Par844" w:history="1">
              <w:r w:rsidRPr="00A845AB">
                <w:t>&lt;3&gt;</w:t>
              </w:r>
            </w:hyperlink>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содержание 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условия (формы) выполнения работы</w:t>
            </w:r>
          </w:p>
        </w:tc>
        <w:tc>
          <w:tcPr>
            <w:tcW w:w="9356" w:type="dxa"/>
            <w:gridSpan w:val="9"/>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качества муниципальной работы</w:t>
            </w:r>
          </w:p>
        </w:tc>
      </w:tr>
      <w:tr w:rsidR="00A845AB" w:rsidRPr="00A845AB" w:rsidTr="009A7023">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3119"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126"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показателя </w:t>
            </w:r>
            <w:hyperlink w:anchor="Par844" w:history="1">
              <w:r w:rsidRPr="00A845AB">
                <w:t>&lt;3&gt;</w:t>
              </w:r>
            </w:hyperlink>
          </w:p>
        </w:tc>
        <w:tc>
          <w:tcPr>
            <w:tcW w:w="1559"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допустимое (возможное) отклонение </w:t>
            </w:r>
            <w:hyperlink w:anchor="Par847" w:history="1">
              <w:r w:rsidRPr="00A845AB">
                <w:t>&lt;6&gt;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отклонение, превышающее допустимое (возможное) отклонение </w:t>
            </w:r>
            <w:hyperlink w:anchor="Par848" w:history="1">
              <w:r w:rsidRPr="00A845AB">
                <w:t>&lt;7&gt;</w:t>
              </w:r>
            </w:hyperlink>
          </w:p>
        </w:tc>
        <w:tc>
          <w:tcPr>
            <w:tcW w:w="156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причина отклонения</w:t>
            </w:r>
          </w:p>
        </w:tc>
      </w:tr>
      <w:tr w:rsidR="00A845AB" w:rsidRPr="00A845AB" w:rsidTr="009A7023">
        <w:trPr>
          <w:trHeight w:val="322"/>
        </w:trPr>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3119"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126"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w:t>
            </w:r>
            <w:hyperlink w:anchor="Par844" w:history="1">
              <w:r w:rsidRPr="00A845AB">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код по </w:t>
            </w:r>
            <w:hyperlink r:id="rId42" w:history="1">
              <w:r w:rsidRPr="00A845AB">
                <w:t>ОКЕИ</w:t>
              </w:r>
            </w:hyperlink>
            <w:r w:rsidRPr="00A845AB">
              <w:t xml:space="preserve"> </w:t>
            </w:r>
            <w:hyperlink w:anchor="Par844" w:history="1">
              <w:r w:rsidRPr="00A845AB">
                <w:t>&lt;3&gt;</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утверждено в муниципальном задании на год </w:t>
            </w:r>
            <w:hyperlink w:anchor="Par844" w:history="1">
              <w:r w:rsidRPr="00A845AB">
                <w:t>&lt;3&gt;</w:t>
              </w:r>
            </w:hyperlink>
          </w:p>
        </w:tc>
        <w:tc>
          <w:tcPr>
            <w:tcW w:w="82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утверждено в муниципальном задании на отчетную </w:t>
            </w:r>
            <w:r w:rsidRPr="00A845AB">
              <w:lastRenderedPageBreak/>
              <w:t xml:space="preserve">дату </w:t>
            </w:r>
            <w:hyperlink w:anchor="Par845" w:history="1">
              <w:r w:rsidRPr="00A845AB">
                <w:t>&lt;4&gt;</w:t>
              </w:r>
            </w:hyperlink>
          </w:p>
        </w:tc>
        <w:tc>
          <w:tcPr>
            <w:tcW w:w="1133"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 xml:space="preserve">исполнено на отчетную дату </w:t>
            </w:r>
            <w:hyperlink w:anchor="Par846" w:history="1">
              <w:r w:rsidRPr="00A845AB">
                <w:t>&lt;5&gt;</w:t>
              </w:r>
            </w:hyperlink>
          </w:p>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56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(наименование пока</w:t>
            </w:r>
            <w:r w:rsidRPr="00A845AB">
              <w:lastRenderedPageBreak/>
              <w:t xml:space="preserve">зателя) </w:t>
            </w:r>
            <w:hyperlink w:anchor="Par844" w:history="1">
              <w:r w:rsidRPr="00A845AB">
                <w:t>&lt;3&gt;</w:t>
              </w:r>
            </w:hyperlink>
          </w:p>
        </w:tc>
        <w:tc>
          <w:tcPr>
            <w:tcW w:w="141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(наименование пока</w:t>
            </w:r>
            <w:r w:rsidRPr="00A845AB">
              <w:lastRenderedPageBreak/>
              <w:t xml:space="preserve">зателя) </w:t>
            </w:r>
            <w:hyperlink w:anchor="Par844" w:history="1">
              <w:r w:rsidRPr="00A845AB">
                <w:t>&lt;3&gt;</w:t>
              </w:r>
            </w:hyperlink>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2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2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56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1</w:t>
            </w:r>
          </w:p>
        </w:tc>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141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6</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7</w:t>
            </w:r>
          </w:p>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8</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9</w:t>
            </w:r>
          </w:p>
        </w:tc>
        <w:tc>
          <w:tcPr>
            <w:tcW w:w="102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10</w:t>
            </w:r>
          </w:p>
        </w:tc>
        <w:tc>
          <w:tcPr>
            <w:tcW w:w="82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11</w:t>
            </w:r>
          </w:p>
        </w:tc>
        <w:tc>
          <w:tcPr>
            <w:tcW w:w="113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12</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13</w:t>
            </w:r>
          </w:p>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14</w:t>
            </w:r>
          </w:p>
        </w:tc>
        <w:tc>
          <w:tcPr>
            <w:tcW w:w="156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15</w:t>
            </w:r>
          </w:p>
        </w:tc>
      </w:tr>
      <w:tr w:rsidR="00A845AB" w:rsidRPr="00A845AB" w:rsidTr="009A7023">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2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2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56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09"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2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2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7"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56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3.2. Сведения о фактическом достижении показателей, характеризующих объем работы</w:t>
      </w:r>
    </w:p>
    <w:p w:rsidR="00A845AB" w:rsidRPr="00A845AB" w:rsidRDefault="00A845AB" w:rsidP="00A845AB"/>
    <w:tbl>
      <w:tblPr>
        <w:tblW w:w="15558" w:type="dxa"/>
        <w:jc w:val="center"/>
        <w:tblLayout w:type="fixed"/>
        <w:tblCellMar>
          <w:top w:w="102" w:type="dxa"/>
          <w:left w:w="62" w:type="dxa"/>
          <w:bottom w:w="102" w:type="dxa"/>
          <w:right w:w="62" w:type="dxa"/>
        </w:tblCellMar>
        <w:tblLook w:val="0000" w:firstRow="0" w:lastRow="0" w:firstColumn="0" w:lastColumn="0" w:noHBand="0" w:noVBand="0"/>
      </w:tblPr>
      <w:tblGrid>
        <w:gridCol w:w="904"/>
        <w:gridCol w:w="656"/>
        <w:gridCol w:w="851"/>
        <w:gridCol w:w="850"/>
        <w:gridCol w:w="992"/>
        <w:gridCol w:w="1418"/>
        <w:gridCol w:w="1026"/>
        <w:gridCol w:w="851"/>
        <w:gridCol w:w="1134"/>
        <w:gridCol w:w="816"/>
        <w:gridCol w:w="992"/>
        <w:gridCol w:w="993"/>
        <w:gridCol w:w="885"/>
        <w:gridCol w:w="850"/>
        <w:gridCol w:w="955"/>
        <w:gridCol w:w="712"/>
        <w:gridCol w:w="673"/>
      </w:tblGrid>
      <w:tr w:rsidR="00A845AB" w:rsidRPr="00A845AB" w:rsidTr="009A7023">
        <w:trPr>
          <w:jc w:val="center"/>
        </w:trPr>
        <w:tc>
          <w:tcPr>
            <w:tcW w:w="90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Уникальный номер реестровой записи </w:t>
            </w:r>
            <w:hyperlink w:anchor="Par844" w:history="1">
              <w:r w:rsidRPr="00A845AB">
                <w:t>&lt;3&gt;</w:t>
              </w:r>
            </w:hyperlink>
          </w:p>
        </w:tc>
        <w:tc>
          <w:tcPr>
            <w:tcW w:w="2357" w:type="dxa"/>
            <w:gridSpan w:val="3"/>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содержание работы</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характеризующий условия (формы) выполнения работы</w:t>
            </w:r>
          </w:p>
        </w:tc>
        <w:tc>
          <w:tcPr>
            <w:tcW w:w="9214" w:type="dxa"/>
            <w:gridSpan w:val="10"/>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Показатель объема работы</w:t>
            </w:r>
          </w:p>
        </w:tc>
        <w:tc>
          <w:tcPr>
            <w:tcW w:w="673"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Размер платы (цена, тариф)</w:t>
            </w:r>
          </w:p>
        </w:tc>
      </w:tr>
      <w:tr w:rsidR="00A845AB" w:rsidRPr="00A845AB" w:rsidTr="009A7023">
        <w:trPr>
          <w:jc w:val="center"/>
        </w:trPr>
        <w:tc>
          <w:tcPr>
            <w:tcW w:w="90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357"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410"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26"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показателя </w:t>
            </w:r>
            <w:hyperlink w:anchor="Par844" w:history="1">
              <w:r w:rsidRPr="00A845AB">
                <w:t>&lt;3&gt;</w:t>
              </w:r>
            </w:hyperlink>
          </w:p>
        </w:tc>
        <w:tc>
          <w:tcPr>
            <w:tcW w:w="1985" w:type="dxa"/>
            <w:gridSpan w:val="2"/>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единица измерения</w:t>
            </w:r>
          </w:p>
        </w:tc>
        <w:tc>
          <w:tcPr>
            <w:tcW w:w="816"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описание работы</w:t>
            </w:r>
          </w:p>
        </w:tc>
        <w:tc>
          <w:tcPr>
            <w:tcW w:w="2870" w:type="dxa"/>
            <w:gridSpan w:val="3"/>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значение</w:t>
            </w:r>
          </w:p>
        </w:tc>
        <w:tc>
          <w:tcPr>
            <w:tcW w:w="850"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допустимое (возможное) отклонение </w:t>
            </w:r>
            <w:hyperlink w:anchor="Par847" w:history="1">
              <w:r w:rsidRPr="00A845AB">
                <w:t>&lt;6&gt;</w:t>
              </w:r>
            </w:hyperlink>
          </w:p>
        </w:tc>
        <w:tc>
          <w:tcPr>
            <w:tcW w:w="955"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отклонение, превышающее допустимое (возможное) отклонение </w:t>
            </w:r>
            <w:hyperlink w:anchor="Par848" w:history="1">
              <w:r w:rsidRPr="00A845AB">
                <w:t>&lt;7&gt;</w:t>
              </w:r>
            </w:hyperlink>
          </w:p>
        </w:tc>
        <w:tc>
          <w:tcPr>
            <w:tcW w:w="71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причина отклонения</w:t>
            </w:r>
          </w:p>
        </w:tc>
        <w:tc>
          <w:tcPr>
            <w:tcW w:w="67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trHeight w:val="322"/>
          <w:jc w:val="center"/>
        </w:trPr>
        <w:tc>
          <w:tcPr>
            <w:tcW w:w="90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357" w:type="dxa"/>
            <w:gridSpan w:val="3"/>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2410" w:type="dxa"/>
            <w:gridSpan w:val="2"/>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2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наименование </w:t>
            </w:r>
            <w:hyperlink w:anchor="Par844" w:history="1">
              <w:r w:rsidRPr="00A845AB">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код по </w:t>
            </w:r>
            <w:hyperlink r:id="rId43" w:history="1">
              <w:r w:rsidRPr="00A845AB">
                <w:t>ОКЕИ</w:t>
              </w:r>
            </w:hyperlink>
          </w:p>
          <w:p w:rsidR="00A845AB" w:rsidRPr="00A845AB" w:rsidRDefault="00A845AB" w:rsidP="00A845AB">
            <w:hyperlink w:anchor="Par844" w:history="1">
              <w:r w:rsidRPr="00A845AB">
                <w:t>&lt;3&gt;</w:t>
              </w:r>
            </w:hyperlink>
          </w:p>
        </w:tc>
        <w:tc>
          <w:tcPr>
            <w:tcW w:w="81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утверждено в муниципальном задании на год </w:t>
            </w:r>
            <w:hyperlink w:anchor="Par844" w:history="1">
              <w:r w:rsidRPr="00A845AB">
                <w:t>&lt;3&gt;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утверждено в муниципальном задании на отчетную дату </w:t>
            </w:r>
            <w:hyperlink w:anchor="Par845" w:history="1">
              <w:r w:rsidRPr="00A845AB">
                <w:t>&lt;4&gt;</w:t>
              </w:r>
            </w:hyperlink>
          </w:p>
        </w:tc>
        <w:tc>
          <w:tcPr>
            <w:tcW w:w="885" w:type="dxa"/>
            <w:vMerge w:val="restart"/>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 xml:space="preserve">исполнено на отчетную дату </w:t>
            </w:r>
            <w:hyperlink w:anchor="Par846" w:history="1">
              <w:r w:rsidRPr="00A845AB">
                <w:t>&lt;5&gt;</w:t>
              </w:r>
            </w:hyperlink>
          </w:p>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55"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1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67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jc w:val="center"/>
        </w:trPr>
        <w:tc>
          <w:tcPr>
            <w:tcW w:w="90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65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(наименование показателя</w:t>
            </w:r>
            <w:r w:rsidRPr="00A845AB">
              <w:lastRenderedPageBreak/>
              <w:t xml:space="preserve">) </w:t>
            </w:r>
            <w:hyperlink w:anchor="Par844" w:history="1">
              <w:r w:rsidRPr="00A845AB">
                <w:t>&lt;3&gt;</w:t>
              </w:r>
            </w:hyperlink>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1418"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_____</w:t>
            </w:r>
          </w:p>
          <w:p w:rsidR="00A845AB" w:rsidRPr="00A845AB" w:rsidRDefault="00A845AB" w:rsidP="00A845AB">
            <w:r w:rsidRPr="00A845AB">
              <w:t xml:space="preserve">(наименование показателя) </w:t>
            </w:r>
            <w:hyperlink w:anchor="Par844" w:history="1">
              <w:r w:rsidRPr="00A845AB">
                <w:t>&lt;3&gt;</w:t>
              </w:r>
            </w:hyperlink>
          </w:p>
        </w:tc>
        <w:tc>
          <w:tcPr>
            <w:tcW w:w="102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16"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85"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55"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12"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673" w:type="dxa"/>
            <w:vMerge/>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jc w:val="center"/>
        </w:trPr>
        <w:tc>
          <w:tcPr>
            <w:tcW w:w="90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lastRenderedPageBreak/>
              <w:t>1</w:t>
            </w:r>
            <w:r w:rsidRPr="00A845AB">
              <w:tab/>
            </w:r>
          </w:p>
        </w:tc>
        <w:tc>
          <w:tcPr>
            <w:tcW w:w="65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2</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3</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4</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5</w:t>
            </w:r>
          </w:p>
        </w:tc>
        <w:tc>
          <w:tcPr>
            <w:tcW w:w="1418"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6</w:t>
            </w:r>
          </w:p>
        </w:tc>
        <w:tc>
          <w:tcPr>
            <w:tcW w:w="102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7</w:t>
            </w:r>
          </w:p>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bookmarkStart w:id="17" w:name="Par791"/>
            <w:bookmarkEnd w:id="17"/>
            <w:r w:rsidRPr="00A845AB">
              <w:t>8</w:t>
            </w:r>
          </w:p>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9</w:t>
            </w:r>
          </w:p>
        </w:tc>
        <w:tc>
          <w:tcPr>
            <w:tcW w:w="816"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10</w:t>
            </w:r>
          </w:p>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bookmarkStart w:id="18" w:name="Par794"/>
            <w:bookmarkEnd w:id="18"/>
            <w:r w:rsidRPr="00A845AB">
              <w:t>11</w:t>
            </w:r>
          </w:p>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12</w:t>
            </w:r>
          </w:p>
        </w:tc>
        <w:tc>
          <w:tcPr>
            <w:tcW w:w="885" w:type="dxa"/>
            <w:tcBorders>
              <w:top w:val="single" w:sz="4" w:space="0" w:color="auto"/>
              <w:left w:val="single" w:sz="4" w:space="0" w:color="auto"/>
              <w:bottom w:val="single" w:sz="4" w:space="0" w:color="auto"/>
              <w:right w:val="single" w:sz="4" w:space="0" w:color="auto"/>
            </w:tcBorders>
          </w:tcPr>
          <w:p w:rsidR="00A845AB" w:rsidRPr="00A845AB" w:rsidRDefault="00A845AB" w:rsidP="00A845AB">
            <w:bookmarkStart w:id="19" w:name="Par796"/>
            <w:bookmarkEnd w:id="19"/>
            <w:r w:rsidRPr="00A845AB">
              <w:t>13</w:t>
            </w:r>
          </w:p>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bookmarkStart w:id="20" w:name="Par797"/>
            <w:bookmarkEnd w:id="20"/>
            <w:r w:rsidRPr="00A845AB">
              <w:t>14</w:t>
            </w:r>
          </w:p>
        </w:tc>
        <w:tc>
          <w:tcPr>
            <w:tcW w:w="955" w:type="dxa"/>
            <w:tcBorders>
              <w:top w:val="single" w:sz="4" w:space="0" w:color="auto"/>
              <w:left w:val="single" w:sz="4" w:space="0" w:color="auto"/>
              <w:bottom w:val="single" w:sz="4" w:space="0" w:color="auto"/>
              <w:right w:val="single" w:sz="4" w:space="0" w:color="auto"/>
            </w:tcBorders>
          </w:tcPr>
          <w:p w:rsidR="00A845AB" w:rsidRPr="00A845AB" w:rsidRDefault="00A845AB" w:rsidP="00A845AB">
            <w:bookmarkStart w:id="21" w:name="Par798"/>
            <w:bookmarkEnd w:id="21"/>
            <w:r w:rsidRPr="00A845AB">
              <w:t>15</w:t>
            </w:r>
          </w:p>
        </w:tc>
        <w:tc>
          <w:tcPr>
            <w:tcW w:w="712"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16</w:t>
            </w:r>
          </w:p>
        </w:tc>
        <w:tc>
          <w:tcPr>
            <w:tcW w:w="673" w:type="dxa"/>
            <w:tcBorders>
              <w:top w:val="single" w:sz="4" w:space="0" w:color="auto"/>
              <w:left w:val="single" w:sz="4" w:space="0" w:color="auto"/>
              <w:bottom w:val="single" w:sz="4" w:space="0" w:color="auto"/>
              <w:right w:val="single" w:sz="4" w:space="0" w:color="auto"/>
            </w:tcBorders>
          </w:tcPr>
          <w:p w:rsidR="00A845AB" w:rsidRPr="00A845AB" w:rsidRDefault="00A845AB" w:rsidP="00A845AB">
            <w:r w:rsidRPr="00A845AB">
              <w:t>17</w:t>
            </w:r>
          </w:p>
        </w:tc>
      </w:tr>
      <w:tr w:rsidR="00A845AB" w:rsidRPr="00A845AB" w:rsidTr="009A7023">
        <w:trPr>
          <w:jc w:val="center"/>
        </w:trPr>
        <w:tc>
          <w:tcPr>
            <w:tcW w:w="90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65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2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1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8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5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1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67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r w:rsidR="00A845AB" w:rsidRPr="00A845AB" w:rsidTr="009A7023">
        <w:trPr>
          <w:jc w:val="center"/>
        </w:trPr>
        <w:tc>
          <w:tcPr>
            <w:tcW w:w="90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65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418"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02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1"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1134"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16"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9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8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850"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955"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712"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c>
          <w:tcPr>
            <w:tcW w:w="673" w:type="dxa"/>
            <w:tcBorders>
              <w:top w:val="single" w:sz="4" w:space="0" w:color="auto"/>
              <w:left w:val="single" w:sz="4" w:space="0" w:color="auto"/>
              <w:bottom w:val="single" w:sz="4" w:space="0" w:color="auto"/>
              <w:right w:val="single" w:sz="4" w:space="0" w:color="auto"/>
            </w:tcBorders>
          </w:tcPr>
          <w:p w:rsidR="00A845AB" w:rsidRPr="00A845AB" w:rsidRDefault="00A845AB" w:rsidP="00A845AB"/>
        </w:tc>
      </w:tr>
    </w:tbl>
    <w:p w:rsidR="00A845AB" w:rsidRPr="00A845AB" w:rsidRDefault="00A845AB" w:rsidP="00A845AB"/>
    <w:p w:rsidR="00A845AB" w:rsidRPr="00A845AB" w:rsidRDefault="00A845AB" w:rsidP="00A845AB">
      <w:r w:rsidRPr="00A845AB">
        <w:t>Руководитель</w:t>
      </w:r>
    </w:p>
    <w:p w:rsidR="00A845AB" w:rsidRPr="00A845AB" w:rsidRDefault="00A845AB" w:rsidP="00A845AB">
      <w:r w:rsidRPr="00A845AB">
        <w:t>(уполномоченное лицо) _____________ ________</w:t>
      </w:r>
      <w:proofErr w:type="gramStart"/>
      <w:r w:rsidRPr="00A845AB">
        <w:t>_  _</w:t>
      </w:r>
      <w:proofErr w:type="gramEnd"/>
      <w:r w:rsidRPr="00A845AB">
        <w:t>_______________________</w:t>
      </w:r>
    </w:p>
    <w:p w:rsidR="00A845AB" w:rsidRPr="00A845AB" w:rsidRDefault="00A845AB" w:rsidP="00A845AB">
      <w:r w:rsidRPr="00A845AB">
        <w:t xml:space="preserve"> </w:t>
      </w:r>
      <w:r w:rsidRPr="00A845AB">
        <w:tab/>
        <w:t xml:space="preserve">                              (</w:t>
      </w:r>
      <w:proofErr w:type="gramStart"/>
      <w:r w:rsidRPr="00A845AB">
        <w:t xml:space="preserve">должность)   </w:t>
      </w:r>
      <w:proofErr w:type="gramEnd"/>
      <w:r w:rsidRPr="00A845AB">
        <w:t xml:space="preserve">               </w:t>
      </w:r>
      <w:r w:rsidRPr="00A845AB">
        <w:tab/>
        <w:t xml:space="preserve">(подпись) </w:t>
      </w:r>
      <w:r w:rsidRPr="00A845AB">
        <w:tab/>
        <w:t xml:space="preserve">    (расшифровка подписи)</w:t>
      </w:r>
    </w:p>
    <w:p w:rsidR="00A845AB" w:rsidRPr="00A845AB" w:rsidRDefault="00A845AB" w:rsidP="00A845AB"/>
    <w:p w:rsidR="00A845AB" w:rsidRPr="00A845AB" w:rsidRDefault="00A845AB" w:rsidP="00A845AB">
      <w:r w:rsidRPr="00A845AB">
        <w:t xml:space="preserve">    "____" ______________ 20___ г.</w:t>
      </w:r>
    </w:p>
    <w:p w:rsidR="00A845AB" w:rsidRPr="00A845AB" w:rsidRDefault="00A845AB" w:rsidP="00A845AB"/>
    <w:p w:rsidR="00A845AB" w:rsidRPr="00A845AB" w:rsidRDefault="00A845AB" w:rsidP="00A845AB">
      <w:bookmarkStart w:id="22" w:name="Par842"/>
      <w:bookmarkEnd w:id="22"/>
      <w:r w:rsidRPr="00A845AB">
        <w:t>&lt;1&gt; - Указывается номер муниципального задания, по которому формируется отчет.</w:t>
      </w:r>
    </w:p>
    <w:p w:rsidR="00A845AB" w:rsidRPr="00A845AB" w:rsidRDefault="00A845AB" w:rsidP="00A845AB">
      <w:bookmarkStart w:id="23" w:name="Par843"/>
      <w:bookmarkEnd w:id="23"/>
      <w:r w:rsidRPr="00A845AB">
        <w:t>&lt;2&gt;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A845AB" w:rsidRPr="00A845AB" w:rsidRDefault="00A845AB" w:rsidP="00A845AB">
      <w:bookmarkStart w:id="24" w:name="Par844"/>
      <w:bookmarkEnd w:id="24"/>
      <w:r w:rsidRPr="00A845AB">
        <w:t>&lt;3&gt; - Формируется в соответствии с муниципальным заданием.</w:t>
      </w:r>
    </w:p>
    <w:p w:rsidR="00A845AB" w:rsidRPr="00A845AB" w:rsidRDefault="00A845AB" w:rsidP="00A845AB">
      <w:bookmarkStart w:id="25" w:name="Par845"/>
      <w:bookmarkEnd w:id="25"/>
      <w:r w:rsidRPr="00A845AB">
        <w:t>&lt;4&gt; -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A845AB" w:rsidRPr="00A845AB" w:rsidRDefault="00A845AB" w:rsidP="00A845AB">
      <w:bookmarkStart w:id="26" w:name="Par846"/>
      <w:bookmarkEnd w:id="26"/>
      <w:r w:rsidRPr="00A845AB">
        <w:t>&lt;5&gt; -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A845AB" w:rsidRPr="00A845AB" w:rsidRDefault="00A845AB" w:rsidP="00A845AB">
      <w:bookmarkStart w:id="27" w:name="Par847"/>
      <w:bookmarkEnd w:id="27"/>
      <w:r w:rsidRPr="00A845AB">
        <w:lastRenderedPageBreak/>
        <w:t xml:space="preserve">&lt;6&gt; -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Par794" w:history="1">
        <w:r w:rsidRPr="00A845AB">
          <w:t>(графа 11)</w:t>
        </w:r>
      </w:hyperlink>
      <w:r w:rsidRPr="00A845AB">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w:t>
      </w:r>
      <w:hyperlink w:anchor="Par791" w:history="1">
        <w:r w:rsidRPr="00A845AB">
          <w:t>(графа 8)</w:t>
        </w:r>
      </w:hyperlink>
      <w:r w:rsidRPr="00A845AB">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797" w:history="1">
        <w:r w:rsidRPr="00A845AB">
          <w:t>граф 14</w:t>
        </w:r>
      </w:hyperlink>
      <w:r w:rsidRPr="00A845AB">
        <w:t xml:space="preserve"> и </w:t>
      </w:r>
      <w:hyperlink w:anchor="Par798" w:history="1">
        <w:r w:rsidRPr="00A845AB">
          <w:t>15 пункта 3.2</w:t>
        </w:r>
      </w:hyperlink>
      <w:r w:rsidRPr="00A845AB">
        <w:t xml:space="preserve"> не рассчитываются.</w:t>
      </w:r>
    </w:p>
    <w:p w:rsidR="00A845AB" w:rsidRPr="00A845AB" w:rsidRDefault="00A845AB" w:rsidP="00A845AB">
      <w:bookmarkStart w:id="28" w:name="Par848"/>
      <w:bookmarkEnd w:id="28"/>
      <w:r w:rsidRPr="00A845AB">
        <w:t xml:space="preserve">&lt;7&gt; - Рассчитывается при формировании отчета за год как разница показателей </w:t>
      </w:r>
      <w:hyperlink w:anchor="Par794" w:history="1">
        <w:r w:rsidRPr="00A845AB">
          <w:t>граф 11</w:t>
        </w:r>
      </w:hyperlink>
      <w:r w:rsidRPr="00A845AB">
        <w:t xml:space="preserve">, </w:t>
      </w:r>
      <w:hyperlink w:anchor="Par796" w:history="1">
        <w:r w:rsidRPr="00A845AB">
          <w:t>13</w:t>
        </w:r>
      </w:hyperlink>
      <w:r w:rsidRPr="00A845AB">
        <w:t xml:space="preserve"> и </w:t>
      </w:r>
      <w:hyperlink w:anchor="Par797" w:history="1">
        <w:r w:rsidRPr="00A845AB">
          <w:t>14</w:t>
        </w:r>
      </w:hyperlink>
      <w:r w:rsidRPr="00A845AB">
        <w:t>.</w:t>
      </w:r>
    </w:p>
    <w:p w:rsidR="00A845AB" w:rsidRPr="00A845AB" w:rsidRDefault="00A845AB" w:rsidP="00A845AB"/>
    <w:p w:rsidR="00A845AB" w:rsidRPr="00A845AB" w:rsidRDefault="00A845AB" w:rsidP="00A845AB"/>
    <w:p w:rsidR="00A845AB" w:rsidRPr="00A845AB" w:rsidRDefault="00A845AB" w:rsidP="00A845AB"/>
    <w:p w:rsidR="00A845AB" w:rsidRPr="00A845AB" w:rsidRDefault="00A845AB" w:rsidP="00A845AB"/>
    <w:p w:rsidR="00A845AB" w:rsidRPr="00A845AB" w:rsidRDefault="00A845AB" w:rsidP="00A845AB"/>
    <w:p w:rsidR="00A845AB" w:rsidRPr="00A845AB" w:rsidRDefault="00A845AB" w:rsidP="00A845AB"/>
    <w:p w:rsidR="00A845AB" w:rsidRPr="00A845AB" w:rsidRDefault="00A845AB" w:rsidP="00A845AB"/>
    <w:p w:rsidR="00A845AB" w:rsidRDefault="00A845AB" w:rsidP="00670913">
      <w:pPr>
        <w:widowControl w:val="0"/>
        <w:autoSpaceDE w:val="0"/>
        <w:autoSpaceDN w:val="0"/>
        <w:adjustRightInd w:val="0"/>
        <w:ind w:left="9923"/>
        <w:jc w:val="both"/>
        <w:rPr>
          <w:szCs w:val="24"/>
        </w:rPr>
      </w:pPr>
    </w:p>
    <w:p w:rsidR="00A845AB" w:rsidRDefault="00A845AB" w:rsidP="00670913">
      <w:pPr>
        <w:widowControl w:val="0"/>
        <w:autoSpaceDE w:val="0"/>
        <w:autoSpaceDN w:val="0"/>
        <w:adjustRightInd w:val="0"/>
        <w:ind w:left="9923"/>
        <w:jc w:val="both"/>
        <w:rPr>
          <w:szCs w:val="24"/>
        </w:rPr>
      </w:pPr>
    </w:p>
    <w:p w:rsidR="00FB5F2F" w:rsidRDefault="00FB5F2F" w:rsidP="00670913">
      <w:pPr>
        <w:widowControl w:val="0"/>
        <w:autoSpaceDE w:val="0"/>
        <w:autoSpaceDN w:val="0"/>
        <w:adjustRightInd w:val="0"/>
        <w:ind w:left="9923"/>
        <w:jc w:val="both"/>
        <w:rPr>
          <w:szCs w:val="24"/>
        </w:rPr>
      </w:pPr>
    </w:p>
    <w:p w:rsidR="00FB5F2F" w:rsidRDefault="00FB5F2F" w:rsidP="00670913">
      <w:pPr>
        <w:widowControl w:val="0"/>
        <w:autoSpaceDE w:val="0"/>
        <w:autoSpaceDN w:val="0"/>
        <w:adjustRightInd w:val="0"/>
        <w:ind w:left="9923"/>
        <w:jc w:val="both"/>
        <w:rPr>
          <w:szCs w:val="24"/>
        </w:rPr>
      </w:pPr>
    </w:p>
    <w:sectPr w:rsidR="00FB5F2F" w:rsidSect="009B60F0">
      <w:headerReference w:type="default" r:id="rId44"/>
      <w:pgSz w:w="16838" w:h="11906" w:orient="landscape"/>
      <w:pgMar w:top="1134" w:right="567"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21" w:rsidRDefault="00037A21">
      <w:r>
        <w:separator/>
      </w:r>
    </w:p>
  </w:endnote>
  <w:endnote w:type="continuationSeparator" w:id="0">
    <w:p w:rsidR="00037A21" w:rsidRDefault="0003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21" w:rsidRDefault="00037A21">
      <w:r>
        <w:separator/>
      </w:r>
    </w:p>
  </w:footnote>
  <w:footnote w:type="continuationSeparator" w:id="0">
    <w:p w:rsidR="00037A21" w:rsidRDefault="00037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08951"/>
      <w:docPartObj>
        <w:docPartGallery w:val="Page Numbers (Top of Page)"/>
        <w:docPartUnique/>
      </w:docPartObj>
    </w:sdtPr>
    <w:sdtEndPr/>
    <w:sdtContent>
      <w:p w:rsidR="00037A21" w:rsidRDefault="00037A21">
        <w:pPr>
          <w:pStyle w:val="a5"/>
          <w:jc w:val="center"/>
        </w:pPr>
        <w:r>
          <w:fldChar w:fldCharType="begin"/>
        </w:r>
        <w:r>
          <w:instrText>PAGE   \* MERGEFORMAT</w:instrText>
        </w:r>
        <w:r>
          <w:fldChar w:fldCharType="separate"/>
        </w:r>
        <w:r w:rsidR="00E15A04">
          <w:rPr>
            <w:noProof/>
          </w:rPr>
          <w:t>20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280815"/>
      <w:docPartObj>
        <w:docPartGallery w:val="Page Numbers (Top of Page)"/>
        <w:docPartUnique/>
      </w:docPartObj>
    </w:sdtPr>
    <w:sdtEndPr/>
    <w:sdtContent>
      <w:p w:rsidR="00037A21" w:rsidRDefault="00037A21">
        <w:pPr>
          <w:pStyle w:val="a5"/>
          <w:jc w:val="center"/>
        </w:pPr>
        <w:r>
          <w:fldChar w:fldCharType="begin"/>
        </w:r>
        <w:r>
          <w:instrText>PAGE   \* MERGEFORMAT</w:instrText>
        </w:r>
        <w:r>
          <w:fldChar w:fldCharType="separate"/>
        </w:r>
        <w:r w:rsidR="00B24072">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15:restartNumberingAfterBreak="0">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3"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5" w15:restartNumberingAfterBreak="0">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18" w15:restartNumberingAfterBreak="0">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15:restartNumberingAfterBreak="0">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8"/>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0389"/>
    <w:rsid w:val="00001A27"/>
    <w:rsid w:val="00004D74"/>
    <w:rsid w:val="00006D9C"/>
    <w:rsid w:val="0001052C"/>
    <w:rsid w:val="00012296"/>
    <w:rsid w:val="000128EC"/>
    <w:rsid w:val="000153A4"/>
    <w:rsid w:val="00015FB2"/>
    <w:rsid w:val="000165BC"/>
    <w:rsid w:val="0001690A"/>
    <w:rsid w:val="00021A5A"/>
    <w:rsid w:val="00022E67"/>
    <w:rsid w:val="0002396D"/>
    <w:rsid w:val="00023F47"/>
    <w:rsid w:val="000271BA"/>
    <w:rsid w:val="0002740E"/>
    <w:rsid w:val="00030B02"/>
    <w:rsid w:val="00031794"/>
    <w:rsid w:val="00033DC0"/>
    <w:rsid w:val="00036F86"/>
    <w:rsid w:val="00037A21"/>
    <w:rsid w:val="00041F76"/>
    <w:rsid w:val="0004318A"/>
    <w:rsid w:val="000433F1"/>
    <w:rsid w:val="000447A2"/>
    <w:rsid w:val="00044F02"/>
    <w:rsid w:val="00045C90"/>
    <w:rsid w:val="000465B8"/>
    <w:rsid w:val="00046AF7"/>
    <w:rsid w:val="00052D8A"/>
    <w:rsid w:val="00052DAD"/>
    <w:rsid w:val="00057117"/>
    <w:rsid w:val="00060F5D"/>
    <w:rsid w:val="00061D3A"/>
    <w:rsid w:val="00062485"/>
    <w:rsid w:val="0006267E"/>
    <w:rsid w:val="0006352D"/>
    <w:rsid w:val="00063A55"/>
    <w:rsid w:val="000640E4"/>
    <w:rsid w:val="00064398"/>
    <w:rsid w:val="000668DE"/>
    <w:rsid w:val="00067C48"/>
    <w:rsid w:val="00071478"/>
    <w:rsid w:val="00073A66"/>
    <w:rsid w:val="00074770"/>
    <w:rsid w:val="000778D6"/>
    <w:rsid w:val="000823C6"/>
    <w:rsid w:val="00082889"/>
    <w:rsid w:val="000830CF"/>
    <w:rsid w:val="00084124"/>
    <w:rsid w:val="000845E2"/>
    <w:rsid w:val="00084C0C"/>
    <w:rsid w:val="00087833"/>
    <w:rsid w:val="00087F93"/>
    <w:rsid w:val="00090DB9"/>
    <w:rsid w:val="00092DEF"/>
    <w:rsid w:val="00093A65"/>
    <w:rsid w:val="00094E9C"/>
    <w:rsid w:val="00096EF6"/>
    <w:rsid w:val="000A0BB5"/>
    <w:rsid w:val="000A2716"/>
    <w:rsid w:val="000A5BA0"/>
    <w:rsid w:val="000B012D"/>
    <w:rsid w:val="000B049C"/>
    <w:rsid w:val="000B1417"/>
    <w:rsid w:val="000B1BC2"/>
    <w:rsid w:val="000B38FF"/>
    <w:rsid w:val="000B5317"/>
    <w:rsid w:val="000B7533"/>
    <w:rsid w:val="000C171F"/>
    <w:rsid w:val="000C1E14"/>
    <w:rsid w:val="000C4561"/>
    <w:rsid w:val="000C5273"/>
    <w:rsid w:val="000C5A99"/>
    <w:rsid w:val="000C6036"/>
    <w:rsid w:val="000C624D"/>
    <w:rsid w:val="000C78C6"/>
    <w:rsid w:val="000D02BB"/>
    <w:rsid w:val="000D109B"/>
    <w:rsid w:val="000D219C"/>
    <w:rsid w:val="000D2A33"/>
    <w:rsid w:val="000E063E"/>
    <w:rsid w:val="000E3C86"/>
    <w:rsid w:val="000E53A1"/>
    <w:rsid w:val="000E6746"/>
    <w:rsid w:val="000E67D1"/>
    <w:rsid w:val="000E6C83"/>
    <w:rsid w:val="000F3259"/>
    <w:rsid w:val="001002E1"/>
    <w:rsid w:val="00101E06"/>
    <w:rsid w:val="0010246A"/>
    <w:rsid w:val="00102DDA"/>
    <w:rsid w:val="00103954"/>
    <w:rsid w:val="0010707C"/>
    <w:rsid w:val="001073F0"/>
    <w:rsid w:val="0011134A"/>
    <w:rsid w:val="0011220D"/>
    <w:rsid w:val="00117910"/>
    <w:rsid w:val="00117993"/>
    <w:rsid w:val="00117E19"/>
    <w:rsid w:val="00120254"/>
    <w:rsid w:val="0012628C"/>
    <w:rsid w:val="00131AF0"/>
    <w:rsid w:val="00133F44"/>
    <w:rsid w:val="001359AA"/>
    <w:rsid w:val="0014125E"/>
    <w:rsid w:val="00142A70"/>
    <w:rsid w:val="00143EEF"/>
    <w:rsid w:val="0014488B"/>
    <w:rsid w:val="001448CA"/>
    <w:rsid w:val="00144C10"/>
    <w:rsid w:val="001502E1"/>
    <w:rsid w:val="00153090"/>
    <w:rsid w:val="00155385"/>
    <w:rsid w:val="00157C57"/>
    <w:rsid w:val="00160938"/>
    <w:rsid w:val="00161947"/>
    <w:rsid w:val="00161AD0"/>
    <w:rsid w:val="00162CAF"/>
    <w:rsid w:val="001647A5"/>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3AB2"/>
    <w:rsid w:val="001B51A5"/>
    <w:rsid w:val="001B6F53"/>
    <w:rsid w:val="001B7058"/>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D3770"/>
    <w:rsid w:val="001D6A46"/>
    <w:rsid w:val="001E0D6A"/>
    <w:rsid w:val="001E1668"/>
    <w:rsid w:val="001E1EED"/>
    <w:rsid w:val="001E56C1"/>
    <w:rsid w:val="001E6683"/>
    <w:rsid w:val="001E6F73"/>
    <w:rsid w:val="001E7A57"/>
    <w:rsid w:val="001F03F5"/>
    <w:rsid w:val="001F3958"/>
    <w:rsid w:val="001F57F1"/>
    <w:rsid w:val="001F65CA"/>
    <w:rsid w:val="002006CC"/>
    <w:rsid w:val="00202C09"/>
    <w:rsid w:val="002049E2"/>
    <w:rsid w:val="0020543B"/>
    <w:rsid w:val="00206E05"/>
    <w:rsid w:val="00207E58"/>
    <w:rsid w:val="0021455F"/>
    <w:rsid w:val="00215140"/>
    <w:rsid w:val="0022221D"/>
    <w:rsid w:val="00224837"/>
    <w:rsid w:val="00227D5E"/>
    <w:rsid w:val="00230510"/>
    <w:rsid w:val="00232C36"/>
    <w:rsid w:val="00233229"/>
    <w:rsid w:val="00233C54"/>
    <w:rsid w:val="002346A8"/>
    <w:rsid w:val="002349B6"/>
    <w:rsid w:val="002367AB"/>
    <w:rsid w:val="00237D49"/>
    <w:rsid w:val="00240230"/>
    <w:rsid w:val="00241888"/>
    <w:rsid w:val="00242890"/>
    <w:rsid w:val="00245C4F"/>
    <w:rsid w:val="00247EF7"/>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38FE"/>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B3A"/>
    <w:rsid w:val="002C6E40"/>
    <w:rsid w:val="002C7C18"/>
    <w:rsid w:val="002D37C2"/>
    <w:rsid w:val="002D4FAC"/>
    <w:rsid w:val="002D6893"/>
    <w:rsid w:val="002D79A9"/>
    <w:rsid w:val="002D7E33"/>
    <w:rsid w:val="002E23F7"/>
    <w:rsid w:val="002E2EFC"/>
    <w:rsid w:val="002E4597"/>
    <w:rsid w:val="002E55B7"/>
    <w:rsid w:val="002E5D98"/>
    <w:rsid w:val="002E6C54"/>
    <w:rsid w:val="002E6FDD"/>
    <w:rsid w:val="002E7DBA"/>
    <w:rsid w:val="002F09B5"/>
    <w:rsid w:val="002F0B5D"/>
    <w:rsid w:val="002F30D9"/>
    <w:rsid w:val="002F3CFF"/>
    <w:rsid w:val="002F46CF"/>
    <w:rsid w:val="002F6A75"/>
    <w:rsid w:val="002F77DA"/>
    <w:rsid w:val="002F7DB7"/>
    <w:rsid w:val="003017C9"/>
    <w:rsid w:val="0030479F"/>
    <w:rsid w:val="00306408"/>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21C0"/>
    <w:rsid w:val="003344B7"/>
    <w:rsid w:val="003348E8"/>
    <w:rsid w:val="00341A0B"/>
    <w:rsid w:val="003434A1"/>
    <w:rsid w:val="003442EE"/>
    <w:rsid w:val="00344CB0"/>
    <w:rsid w:val="00345330"/>
    <w:rsid w:val="00345A18"/>
    <w:rsid w:val="00346443"/>
    <w:rsid w:val="0034692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77ABF"/>
    <w:rsid w:val="0038106A"/>
    <w:rsid w:val="00381CED"/>
    <w:rsid w:val="00384CB7"/>
    <w:rsid w:val="00387AD5"/>
    <w:rsid w:val="00391DD1"/>
    <w:rsid w:val="00392AF4"/>
    <w:rsid w:val="00393566"/>
    <w:rsid w:val="0039439F"/>
    <w:rsid w:val="00395552"/>
    <w:rsid w:val="00395910"/>
    <w:rsid w:val="00396906"/>
    <w:rsid w:val="00397B91"/>
    <w:rsid w:val="003A2430"/>
    <w:rsid w:val="003A56DF"/>
    <w:rsid w:val="003A7090"/>
    <w:rsid w:val="003A70EF"/>
    <w:rsid w:val="003B1C8D"/>
    <w:rsid w:val="003B25F4"/>
    <w:rsid w:val="003B33F8"/>
    <w:rsid w:val="003B398F"/>
    <w:rsid w:val="003B45E1"/>
    <w:rsid w:val="003B6815"/>
    <w:rsid w:val="003B68BC"/>
    <w:rsid w:val="003B6AB2"/>
    <w:rsid w:val="003B732A"/>
    <w:rsid w:val="003C0EEF"/>
    <w:rsid w:val="003C618E"/>
    <w:rsid w:val="003D31CA"/>
    <w:rsid w:val="003D3432"/>
    <w:rsid w:val="003D58AF"/>
    <w:rsid w:val="003E2FE4"/>
    <w:rsid w:val="003E319D"/>
    <w:rsid w:val="003E3215"/>
    <w:rsid w:val="003E65FA"/>
    <w:rsid w:val="003E78E1"/>
    <w:rsid w:val="003F1567"/>
    <w:rsid w:val="003F25E9"/>
    <w:rsid w:val="003F271D"/>
    <w:rsid w:val="003F6E1F"/>
    <w:rsid w:val="003F7552"/>
    <w:rsid w:val="00400423"/>
    <w:rsid w:val="00401C73"/>
    <w:rsid w:val="00402FAB"/>
    <w:rsid w:val="00402FDB"/>
    <w:rsid w:val="004051F0"/>
    <w:rsid w:val="00407D56"/>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103E"/>
    <w:rsid w:val="004428A4"/>
    <w:rsid w:val="00444A6E"/>
    <w:rsid w:val="00445046"/>
    <w:rsid w:val="00453459"/>
    <w:rsid w:val="0045468C"/>
    <w:rsid w:val="004556C5"/>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1FC8"/>
    <w:rsid w:val="004A35A8"/>
    <w:rsid w:val="004A3C56"/>
    <w:rsid w:val="004A3C75"/>
    <w:rsid w:val="004A4342"/>
    <w:rsid w:val="004A7557"/>
    <w:rsid w:val="004B0797"/>
    <w:rsid w:val="004B64F4"/>
    <w:rsid w:val="004B676E"/>
    <w:rsid w:val="004B6EA1"/>
    <w:rsid w:val="004C036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433"/>
    <w:rsid w:val="004E7835"/>
    <w:rsid w:val="004F0D4E"/>
    <w:rsid w:val="004F11A1"/>
    <w:rsid w:val="004F18A3"/>
    <w:rsid w:val="004F3261"/>
    <w:rsid w:val="004F35E1"/>
    <w:rsid w:val="004F73F6"/>
    <w:rsid w:val="00503A45"/>
    <w:rsid w:val="00504F8F"/>
    <w:rsid w:val="00505294"/>
    <w:rsid w:val="00505DC5"/>
    <w:rsid w:val="00506547"/>
    <w:rsid w:val="005109E4"/>
    <w:rsid w:val="00512160"/>
    <w:rsid w:val="005124B2"/>
    <w:rsid w:val="0051443A"/>
    <w:rsid w:val="00514B32"/>
    <w:rsid w:val="00515343"/>
    <w:rsid w:val="00517022"/>
    <w:rsid w:val="00517956"/>
    <w:rsid w:val="00517C00"/>
    <w:rsid w:val="0052041A"/>
    <w:rsid w:val="00520A7F"/>
    <w:rsid w:val="00523E2E"/>
    <w:rsid w:val="00524A73"/>
    <w:rsid w:val="00524B5D"/>
    <w:rsid w:val="00525F8B"/>
    <w:rsid w:val="00526DEA"/>
    <w:rsid w:val="0052722D"/>
    <w:rsid w:val="00527640"/>
    <w:rsid w:val="00527CF4"/>
    <w:rsid w:val="00530B64"/>
    <w:rsid w:val="0053248F"/>
    <w:rsid w:val="0053265B"/>
    <w:rsid w:val="005337E5"/>
    <w:rsid w:val="0053585F"/>
    <w:rsid w:val="005401FC"/>
    <w:rsid w:val="00541C89"/>
    <w:rsid w:val="00542309"/>
    <w:rsid w:val="0054253C"/>
    <w:rsid w:val="00544BDE"/>
    <w:rsid w:val="005455B1"/>
    <w:rsid w:val="005504B1"/>
    <w:rsid w:val="005522F7"/>
    <w:rsid w:val="005565AA"/>
    <w:rsid w:val="00556B36"/>
    <w:rsid w:val="00556C2A"/>
    <w:rsid w:val="00557039"/>
    <w:rsid w:val="0055747B"/>
    <w:rsid w:val="00560ED7"/>
    <w:rsid w:val="0056111E"/>
    <w:rsid w:val="00562798"/>
    <w:rsid w:val="00563E9F"/>
    <w:rsid w:val="0057411D"/>
    <w:rsid w:val="00575C02"/>
    <w:rsid w:val="00577E6F"/>
    <w:rsid w:val="00585DB8"/>
    <w:rsid w:val="005869E2"/>
    <w:rsid w:val="0058707A"/>
    <w:rsid w:val="00587AE8"/>
    <w:rsid w:val="0059101C"/>
    <w:rsid w:val="005925F4"/>
    <w:rsid w:val="00593398"/>
    <w:rsid w:val="005948D2"/>
    <w:rsid w:val="00596857"/>
    <w:rsid w:val="005A3E10"/>
    <w:rsid w:val="005A4F56"/>
    <w:rsid w:val="005A6E81"/>
    <w:rsid w:val="005A6EF7"/>
    <w:rsid w:val="005A7075"/>
    <w:rsid w:val="005A77C5"/>
    <w:rsid w:val="005B2149"/>
    <w:rsid w:val="005B2327"/>
    <w:rsid w:val="005B2AC8"/>
    <w:rsid w:val="005B3237"/>
    <w:rsid w:val="005B36DB"/>
    <w:rsid w:val="005B5532"/>
    <w:rsid w:val="005C1AD8"/>
    <w:rsid w:val="005C2152"/>
    <w:rsid w:val="005C34BC"/>
    <w:rsid w:val="005C3606"/>
    <w:rsid w:val="005C40B7"/>
    <w:rsid w:val="005C7A11"/>
    <w:rsid w:val="005C7ADD"/>
    <w:rsid w:val="005D0B71"/>
    <w:rsid w:val="005D44A4"/>
    <w:rsid w:val="005D55E6"/>
    <w:rsid w:val="005D601A"/>
    <w:rsid w:val="005D7659"/>
    <w:rsid w:val="005D7E7D"/>
    <w:rsid w:val="005E1675"/>
    <w:rsid w:val="005E2FF8"/>
    <w:rsid w:val="005E34D9"/>
    <w:rsid w:val="005E3FEA"/>
    <w:rsid w:val="005E45F7"/>
    <w:rsid w:val="005E4F5C"/>
    <w:rsid w:val="005E796E"/>
    <w:rsid w:val="005F00C1"/>
    <w:rsid w:val="005F0A35"/>
    <w:rsid w:val="005F183E"/>
    <w:rsid w:val="005F2122"/>
    <w:rsid w:val="005F4916"/>
    <w:rsid w:val="005F753F"/>
    <w:rsid w:val="00604F95"/>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37B0B"/>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53F"/>
    <w:rsid w:val="0066380A"/>
    <w:rsid w:val="00666F41"/>
    <w:rsid w:val="00670913"/>
    <w:rsid w:val="00671428"/>
    <w:rsid w:val="00672192"/>
    <w:rsid w:val="00672D4D"/>
    <w:rsid w:val="006734D7"/>
    <w:rsid w:val="0067542F"/>
    <w:rsid w:val="0067645C"/>
    <w:rsid w:val="00676B9E"/>
    <w:rsid w:val="00676DDC"/>
    <w:rsid w:val="006809FA"/>
    <w:rsid w:val="00681FE6"/>
    <w:rsid w:val="006828E8"/>
    <w:rsid w:val="00682FE5"/>
    <w:rsid w:val="006840B8"/>
    <w:rsid w:val="006843D3"/>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28F"/>
    <w:rsid w:val="006C399E"/>
    <w:rsid w:val="006C49FB"/>
    <w:rsid w:val="006C5511"/>
    <w:rsid w:val="006C5AD1"/>
    <w:rsid w:val="006D0637"/>
    <w:rsid w:val="006D7821"/>
    <w:rsid w:val="006E1B1F"/>
    <w:rsid w:val="006E2F27"/>
    <w:rsid w:val="006E4FEC"/>
    <w:rsid w:val="006E78BE"/>
    <w:rsid w:val="006F0830"/>
    <w:rsid w:val="006F0858"/>
    <w:rsid w:val="006F20FF"/>
    <w:rsid w:val="006F249D"/>
    <w:rsid w:val="006F3985"/>
    <w:rsid w:val="006F3B6B"/>
    <w:rsid w:val="006F6CC9"/>
    <w:rsid w:val="006F7C16"/>
    <w:rsid w:val="006F7E0B"/>
    <w:rsid w:val="00700E11"/>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27BCC"/>
    <w:rsid w:val="00733BC2"/>
    <w:rsid w:val="007344BF"/>
    <w:rsid w:val="0073620C"/>
    <w:rsid w:val="00737C60"/>
    <w:rsid w:val="00737D85"/>
    <w:rsid w:val="00741EA5"/>
    <w:rsid w:val="0074231E"/>
    <w:rsid w:val="00745878"/>
    <w:rsid w:val="00746C46"/>
    <w:rsid w:val="00750744"/>
    <w:rsid w:val="007507F8"/>
    <w:rsid w:val="007516EF"/>
    <w:rsid w:val="00752EB7"/>
    <w:rsid w:val="00754261"/>
    <w:rsid w:val="00757ECB"/>
    <w:rsid w:val="007601F3"/>
    <w:rsid w:val="007602EC"/>
    <w:rsid w:val="0076614E"/>
    <w:rsid w:val="00767A3B"/>
    <w:rsid w:val="00767E0F"/>
    <w:rsid w:val="00771397"/>
    <w:rsid w:val="00772A3E"/>
    <w:rsid w:val="007737A8"/>
    <w:rsid w:val="00780B03"/>
    <w:rsid w:val="0078197C"/>
    <w:rsid w:val="007821FA"/>
    <w:rsid w:val="00787438"/>
    <w:rsid w:val="00787988"/>
    <w:rsid w:val="00791F1E"/>
    <w:rsid w:val="0079273F"/>
    <w:rsid w:val="00792AC7"/>
    <w:rsid w:val="00794443"/>
    <w:rsid w:val="00795DFB"/>
    <w:rsid w:val="00796E71"/>
    <w:rsid w:val="00797720"/>
    <w:rsid w:val="007A03F2"/>
    <w:rsid w:val="007A1EA5"/>
    <w:rsid w:val="007A2B34"/>
    <w:rsid w:val="007A4440"/>
    <w:rsid w:val="007A6052"/>
    <w:rsid w:val="007A67E6"/>
    <w:rsid w:val="007B179A"/>
    <w:rsid w:val="007B2F2D"/>
    <w:rsid w:val="007B4BC7"/>
    <w:rsid w:val="007B785C"/>
    <w:rsid w:val="007C1CF4"/>
    <w:rsid w:val="007C3A9B"/>
    <w:rsid w:val="007C4EDF"/>
    <w:rsid w:val="007C6C55"/>
    <w:rsid w:val="007C7065"/>
    <w:rsid w:val="007D00FE"/>
    <w:rsid w:val="007D1585"/>
    <w:rsid w:val="007D1AAF"/>
    <w:rsid w:val="007D1C24"/>
    <w:rsid w:val="007D28E8"/>
    <w:rsid w:val="007D31DE"/>
    <w:rsid w:val="007D4BCE"/>
    <w:rsid w:val="007D4D49"/>
    <w:rsid w:val="007D57CA"/>
    <w:rsid w:val="007D5A68"/>
    <w:rsid w:val="007D7475"/>
    <w:rsid w:val="007D7B6F"/>
    <w:rsid w:val="007E01DF"/>
    <w:rsid w:val="007E102E"/>
    <w:rsid w:val="007E227F"/>
    <w:rsid w:val="007E2B97"/>
    <w:rsid w:val="007E366B"/>
    <w:rsid w:val="007E4F0E"/>
    <w:rsid w:val="007E577A"/>
    <w:rsid w:val="007E583F"/>
    <w:rsid w:val="007E634E"/>
    <w:rsid w:val="007E6C48"/>
    <w:rsid w:val="007E7BF5"/>
    <w:rsid w:val="007F313A"/>
    <w:rsid w:val="007F3CAE"/>
    <w:rsid w:val="007F6685"/>
    <w:rsid w:val="007F6DF0"/>
    <w:rsid w:val="007F6F3C"/>
    <w:rsid w:val="008003A7"/>
    <w:rsid w:val="00802567"/>
    <w:rsid w:val="00804320"/>
    <w:rsid w:val="00806C5F"/>
    <w:rsid w:val="00806DB6"/>
    <w:rsid w:val="00806E8D"/>
    <w:rsid w:val="00807B4B"/>
    <w:rsid w:val="008104DB"/>
    <w:rsid w:val="00814523"/>
    <w:rsid w:val="00816698"/>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8716D"/>
    <w:rsid w:val="00891781"/>
    <w:rsid w:val="00892485"/>
    <w:rsid w:val="00892D96"/>
    <w:rsid w:val="008A34CD"/>
    <w:rsid w:val="008A3A33"/>
    <w:rsid w:val="008B009A"/>
    <w:rsid w:val="008B1B97"/>
    <w:rsid w:val="008B4AA5"/>
    <w:rsid w:val="008B5738"/>
    <w:rsid w:val="008C0544"/>
    <w:rsid w:val="008C20A1"/>
    <w:rsid w:val="008C56D3"/>
    <w:rsid w:val="008C70C4"/>
    <w:rsid w:val="008C7F06"/>
    <w:rsid w:val="008D002F"/>
    <w:rsid w:val="008D100F"/>
    <w:rsid w:val="008D3DED"/>
    <w:rsid w:val="008D54CF"/>
    <w:rsid w:val="008D5E55"/>
    <w:rsid w:val="008D706B"/>
    <w:rsid w:val="008D7B0D"/>
    <w:rsid w:val="008E25AC"/>
    <w:rsid w:val="008E3C85"/>
    <w:rsid w:val="008E5BA8"/>
    <w:rsid w:val="008E5F30"/>
    <w:rsid w:val="008E6F43"/>
    <w:rsid w:val="008E7707"/>
    <w:rsid w:val="008F0225"/>
    <w:rsid w:val="008F11A5"/>
    <w:rsid w:val="008F310E"/>
    <w:rsid w:val="008F336F"/>
    <w:rsid w:val="008F51DE"/>
    <w:rsid w:val="00901539"/>
    <w:rsid w:val="00906C9D"/>
    <w:rsid w:val="00911B2C"/>
    <w:rsid w:val="0091265D"/>
    <w:rsid w:val="00914C02"/>
    <w:rsid w:val="00915267"/>
    <w:rsid w:val="009164B1"/>
    <w:rsid w:val="009169FC"/>
    <w:rsid w:val="009219AE"/>
    <w:rsid w:val="009221BA"/>
    <w:rsid w:val="00924955"/>
    <w:rsid w:val="00930621"/>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626C"/>
    <w:rsid w:val="00957A9B"/>
    <w:rsid w:val="00960F1F"/>
    <w:rsid w:val="00963B3C"/>
    <w:rsid w:val="009640EA"/>
    <w:rsid w:val="009643E7"/>
    <w:rsid w:val="0096531B"/>
    <w:rsid w:val="00966571"/>
    <w:rsid w:val="0096771E"/>
    <w:rsid w:val="00967824"/>
    <w:rsid w:val="00971FD1"/>
    <w:rsid w:val="00973AA3"/>
    <w:rsid w:val="0097679A"/>
    <w:rsid w:val="00983F5E"/>
    <w:rsid w:val="00986A2F"/>
    <w:rsid w:val="00991372"/>
    <w:rsid w:val="00993845"/>
    <w:rsid w:val="00997BC5"/>
    <w:rsid w:val="009A0EE9"/>
    <w:rsid w:val="009A13C1"/>
    <w:rsid w:val="009A3300"/>
    <w:rsid w:val="009A4F8F"/>
    <w:rsid w:val="009A7BB0"/>
    <w:rsid w:val="009B5522"/>
    <w:rsid w:val="009B60F0"/>
    <w:rsid w:val="009B7C66"/>
    <w:rsid w:val="009C02D8"/>
    <w:rsid w:val="009C0BBB"/>
    <w:rsid w:val="009C0D85"/>
    <w:rsid w:val="009C23A1"/>
    <w:rsid w:val="009C3458"/>
    <w:rsid w:val="009C4CFA"/>
    <w:rsid w:val="009C55C9"/>
    <w:rsid w:val="009C6B1C"/>
    <w:rsid w:val="009D0146"/>
    <w:rsid w:val="009D116D"/>
    <w:rsid w:val="009D14F8"/>
    <w:rsid w:val="009D1D12"/>
    <w:rsid w:val="009D4C63"/>
    <w:rsid w:val="009D777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4E6"/>
    <w:rsid w:val="00A015FC"/>
    <w:rsid w:val="00A11A99"/>
    <w:rsid w:val="00A12BF1"/>
    <w:rsid w:val="00A1406D"/>
    <w:rsid w:val="00A15A38"/>
    <w:rsid w:val="00A2087C"/>
    <w:rsid w:val="00A208BC"/>
    <w:rsid w:val="00A22265"/>
    <w:rsid w:val="00A222CB"/>
    <w:rsid w:val="00A244A2"/>
    <w:rsid w:val="00A24BDF"/>
    <w:rsid w:val="00A25550"/>
    <w:rsid w:val="00A25BC2"/>
    <w:rsid w:val="00A26481"/>
    <w:rsid w:val="00A264FF"/>
    <w:rsid w:val="00A268DF"/>
    <w:rsid w:val="00A278F5"/>
    <w:rsid w:val="00A30114"/>
    <w:rsid w:val="00A310BE"/>
    <w:rsid w:val="00A31123"/>
    <w:rsid w:val="00A3524B"/>
    <w:rsid w:val="00A35312"/>
    <w:rsid w:val="00A356DC"/>
    <w:rsid w:val="00A35EBF"/>
    <w:rsid w:val="00A3613A"/>
    <w:rsid w:val="00A439E2"/>
    <w:rsid w:val="00A458B1"/>
    <w:rsid w:val="00A47AB3"/>
    <w:rsid w:val="00A5593A"/>
    <w:rsid w:val="00A55C85"/>
    <w:rsid w:val="00A56D4C"/>
    <w:rsid w:val="00A57E59"/>
    <w:rsid w:val="00A60552"/>
    <w:rsid w:val="00A60E7F"/>
    <w:rsid w:val="00A62239"/>
    <w:rsid w:val="00A64D13"/>
    <w:rsid w:val="00A65C7E"/>
    <w:rsid w:val="00A67490"/>
    <w:rsid w:val="00A73D6E"/>
    <w:rsid w:val="00A7409D"/>
    <w:rsid w:val="00A74546"/>
    <w:rsid w:val="00A7508E"/>
    <w:rsid w:val="00A75AA5"/>
    <w:rsid w:val="00A82D7A"/>
    <w:rsid w:val="00A82F33"/>
    <w:rsid w:val="00A845AB"/>
    <w:rsid w:val="00A84D1B"/>
    <w:rsid w:val="00A86760"/>
    <w:rsid w:val="00A876CC"/>
    <w:rsid w:val="00A90113"/>
    <w:rsid w:val="00A93620"/>
    <w:rsid w:val="00A95CDE"/>
    <w:rsid w:val="00A96F65"/>
    <w:rsid w:val="00AA020F"/>
    <w:rsid w:val="00AA1323"/>
    <w:rsid w:val="00AA4E95"/>
    <w:rsid w:val="00AA53BE"/>
    <w:rsid w:val="00AA6A16"/>
    <w:rsid w:val="00AA7581"/>
    <w:rsid w:val="00AA7CFB"/>
    <w:rsid w:val="00AB03EC"/>
    <w:rsid w:val="00AB2683"/>
    <w:rsid w:val="00AB5C02"/>
    <w:rsid w:val="00AB769B"/>
    <w:rsid w:val="00AC05C5"/>
    <w:rsid w:val="00AC0B64"/>
    <w:rsid w:val="00AC19F2"/>
    <w:rsid w:val="00AC2DB9"/>
    <w:rsid w:val="00AC356A"/>
    <w:rsid w:val="00AC74B5"/>
    <w:rsid w:val="00AC7F36"/>
    <w:rsid w:val="00AD1C22"/>
    <w:rsid w:val="00AD28E1"/>
    <w:rsid w:val="00AD2DB3"/>
    <w:rsid w:val="00AD3722"/>
    <w:rsid w:val="00AD4B14"/>
    <w:rsid w:val="00AD4DDE"/>
    <w:rsid w:val="00AD6CAC"/>
    <w:rsid w:val="00AD79ED"/>
    <w:rsid w:val="00AD7B5F"/>
    <w:rsid w:val="00AE05A7"/>
    <w:rsid w:val="00AE278F"/>
    <w:rsid w:val="00AE2899"/>
    <w:rsid w:val="00AE39FB"/>
    <w:rsid w:val="00AE3C5A"/>
    <w:rsid w:val="00AE46B7"/>
    <w:rsid w:val="00AE59EB"/>
    <w:rsid w:val="00AE67D8"/>
    <w:rsid w:val="00AE6CD9"/>
    <w:rsid w:val="00AF0323"/>
    <w:rsid w:val="00AF08F4"/>
    <w:rsid w:val="00AF21B1"/>
    <w:rsid w:val="00AF2C49"/>
    <w:rsid w:val="00AF77F3"/>
    <w:rsid w:val="00B00558"/>
    <w:rsid w:val="00B00AB0"/>
    <w:rsid w:val="00B01CD7"/>
    <w:rsid w:val="00B025C3"/>
    <w:rsid w:val="00B0430A"/>
    <w:rsid w:val="00B04DDE"/>
    <w:rsid w:val="00B06A15"/>
    <w:rsid w:val="00B075A4"/>
    <w:rsid w:val="00B07D5F"/>
    <w:rsid w:val="00B1002D"/>
    <w:rsid w:val="00B10602"/>
    <w:rsid w:val="00B109CC"/>
    <w:rsid w:val="00B10BB3"/>
    <w:rsid w:val="00B1219A"/>
    <w:rsid w:val="00B13845"/>
    <w:rsid w:val="00B1490E"/>
    <w:rsid w:val="00B15591"/>
    <w:rsid w:val="00B16917"/>
    <w:rsid w:val="00B170AC"/>
    <w:rsid w:val="00B172C1"/>
    <w:rsid w:val="00B206EA"/>
    <w:rsid w:val="00B232F0"/>
    <w:rsid w:val="00B23CED"/>
    <w:rsid w:val="00B24072"/>
    <w:rsid w:val="00B30B4C"/>
    <w:rsid w:val="00B319D5"/>
    <w:rsid w:val="00B339F1"/>
    <w:rsid w:val="00B3447F"/>
    <w:rsid w:val="00B40333"/>
    <w:rsid w:val="00B41A6F"/>
    <w:rsid w:val="00B44254"/>
    <w:rsid w:val="00B44779"/>
    <w:rsid w:val="00B45BA5"/>
    <w:rsid w:val="00B45CB6"/>
    <w:rsid w:val="00B478B2"/>
    <w:rsid w:val="00B516A3"/>
    <w:rsid w:val="00B52303"/>
    <w:rsid w:val="00B56A04"/>
    <w:rsid w:val="00B60BDB"/>
    <w:rsid w:val="00B60EB3"/>
    <w:rsid w:val="00B6449A"/>
    <w:rsid w:val="00B65845"/>
    <w:rsid w:val="00B66923"/>
    <w:rsid w:val="00B7165E"/>
    <w:rsid w:val="00B765C1"/>
    <w:rsid w:val="00B77626"/>
    <w:rsid w:val="00B83452"/>
    <w:rsid w:val="00B86C0A"/>
    <w:rsid w:val="00B87595"/>
    <w:rsid w:val="00B92159"/>
    <w:rsid w:val="00B9430A"/>
    <w:rsid w:val="00B9468A"/>
    <w:rsid w:val="00B97729"/>
    <w:rsid w:val="00B97CB0"/>
    <w:rsid w:val="00BA2D82"/>
    <w:rsid w:val="00BA4165"/>
    <w:rsid w:val="00BA438C"/>
    <w:rsid w:val="00BA43D6"/>
    <w:rsid w:val="00BA4944"/>
    <w:rsid w:val="00BA616A"/>
    <w:rsid w:val="00BA7F22"/>
    <w:rsid w:val="00BB11CD"/>
    <w:rsid w:val="00BB2131"/>
    <w:rsid w:val="00BB47B0"/>
    <w:rsid w:val="00BB496F"/>
    <w:rsid w:val="00BB6C61"/>
    <w:rsid w:val="00BB733A"/>
    <w:rsid w:val="00BB787A"/>
    <w:rsid w:val="00BC1C5A"/>
    <w:rsid w:val="00BD02B9"/>
    <w:rsid w:val="00BD16C6"/>
    <w:rsid w:val="00BD1718"/>
    <w:rsid w:val="00BD17EE"/>
    <w:rsid w:val="00BD4EED"/>
    <w:rsid w:val="00BD7D65"/>
    <w:rsid w:val="00BE05AC"/>
    <w:rsid w:val="00BE2145"/>
    <w:rsid w:val="00BE3047"/>
    <w:rsid w:val="00BE3085"/>
    <w:rsid w:val="00BE36E8"/>
    <w:rsid w:val="00BE5F22"/>
    <w:rsid w:val="00BE7D0B"/>
    <w:rsid w:val="00BF1C1A"/>
    <w:rsid w:val="00BF29F5"/>
    <w:rsid w:val="00BF3055"/>
    <w:rsid w:val="00BF4E15"/>
    <w:rsid w:val="00C00870"/>
    <w:rsid w:val="00C01321"/>
    <w:rsid w:val="00C013B9"/>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6371D"/>
    <w:rsid w:val="00C73030"/>
    <w:rsid w:val="00C7380B"/>
    <w:rsid w:val="00C741FB"/>
    <w:rsid w:val="00C75A2A"/>
    <w:rsid w:val="00C769BD"/>
    <w:rsid w:val="00C85E2E"/>
    <w:rsid w:val="00C8656D"/>
    <w:rsid w:val="00C866C8"/>
    <w:rsid w:val="00C86A8B"/>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6E00"/>
    <w:rsid w:val="00CC6E2F"/>
    <w:rsid w:val="00CC73C4"/>
    <w:rsid w:val="00CC76DA"/>
    <w:rsid w:val="00CD2F70"/>
    <w:rsid w:val="00CD35E3"/>
    <w:rsid w:val="00CD63CE"/>
    <w:rsid w:val="00CD6F28"/>
    <w:rsid w:val="00CD737A"/>
    <w:rsid w:val="00CD7A87"/>
    <w:rsid w:val="00CE0559"/>
    <w:rsid w:val="00CE0D9B"/>
    <w:rsid w:val="00CE17B7"/>
    <w:rsid w:val="00CE1AC7"/>
    <w:rsid w:val="00CE1E58"/>
    <w:rsid w:val="00CE271F"/>
    <w:rsid w:val="00CE2F9B"/>
    <w:rsid w:val="00CE3B0A"/>
    <w:rsid w:val="00CE524B"/>
    <w:rsid w:val="00CE765A"/>
    <w:rsid w:val="00CE7707"/>
    <w:rsid w:val="00CF172E"/>
    <w:rsid w:val="00CF1DE1"/>
    <w:rsid w:val="00CF1EE8"/>
    <w:rsid w:val="00CF278F"/>
    <w:rsid w:val="00CF3682"/>
    <w:rsid w:val="00CF37A3"/>
    <w:rsid w:val="00CF3A6E"/>
    <w:rsid w:val="00CF3C0C"/>
    <w:rsid w:val="00CF3F72"/>
    <w:rsid w:val="00CF4146"/>
    <w:rsid w:val="00CF4F3F"/>
    <w:rsid w:val="00CF64BE"/>
    <w:rsid w:val="00CF7E4B"/>
    <w:rsid w:val="00D00174"/>
    <w:rsid w:val="00D02DD7"/>
    <w:rsid w:val="00D034E5"/>
    <w:rsid w:val="00D03E76"/>
    <w:rsid w:val="00D06FB0"/>
    <w:rsid w:val="00D12878"/>
    <w:rsid w:val="00D1466A"/>
    <w:rsid w:val="00D15796"/>
    <w:rsid w:val="00D15F89"/>
    <w:rsid w:val="00D17D1F"/>
    <w:rsid w:val="00D21AF6"/>
    <w:rsid w:val="00D23F6D"/>
    <w:rsid w:val="00D24477"/>
    <w:rsid w:val="00D27DE9"/>
    <w:rsid w:val="00D3171C"/>
    <w:rsid w:val="00D31D5F"/>
    <w:rsid w:val="00D3321F"/>
    <w:rsid w:val="00D401FC"/>
    <w:rsid w:val="00D41DDE"/>
    <w:rsid w:val="00D42784"/>
    <w:rsid w:val="00D448AF"/>
    <w:rsid w:val="00D461CE"/>
    <w:rsid w:val="00D46BA3"/>
    <w:rsid w:val="00D526B1"/>
    <w:rsid w:val="00D541BF"/>
    <w:rsid w:val="00D55794"/>
    <w:rsid w:val="00D56D5D"/>
    <w:rsid w:val="00D578AB"/>
    <w:rsid w:val="00D60487"/>
    <w:rsid w:val="00D61DCC"/>
    <w:rsid w:val="00D62065"/>
    <w:rsid w:val="00D6320F"/>
    <w:rsid w:val="00D6442E"/>
    <w:rsid w:val="00D65D66"/>
    <w:rsid w:val="00D66222"/>
    <w:rsid w:val="00D6750A"/>
    <w:rsid w:val="00D71FA9"/>
    <w:rsid w:val="00D77823"/>
    <w:rsid w:val="00D81B03"/>
    <w:rsid w:val="00D82FD0"/>
    <w:rsid w:val="00D83166"/>
    <w:rsid w:val="00D84435"/>
    <w:rsid w:val="00D85469"/>
    <w:rsid w:val="00D8617F"/>
    <w:rsid w:val="00D86AFF"/>
    <w:rsid w:val="00D97E48"/>
    <w:rsid w:val="00D97F66"/>
    <w:rsid w:val="00DA0155"/>
    <w:rsid w:val="00DA092B"/>
    <w:rsid w:val="00DA2A6C"/>
    <w:rsid w:val="00DA32AD"/>
    <w:rsid w:val="00DA39A2"/>
    <w:rsid w:val="00DA62C1"/>
    <w:rsid w:val="00DA73C1"/>
    <w:rsid w:val="00DB25E9"/>
    <w:rsid w:val="00DB4A17"/>
    <w:rsid w:val="00DB52F7"/>
    <w:rsid w:val="00DB7636"/>
    <w:rsid w:val="00DB7C8A"/>
    <w:rsid w:val="00DC52B4"/>
    <w:rsid w:val="00DC6639"/>
    <w:rsid w:val="00DC70D0"/>
    <w:rsid w:val="00DD0180"/>
    <w:rsid w:val="00DD1CA5"/>
    <w:rsid w:val="00DD4FAC"/>
    <w:rsid w:val="00DD5947"/>
    <w:rsid w:val="00DD5C11"/>
    <w:rsid w:val="00DD7594"/>
    <w:rsid w:val="00DE29E4"/>
    <w:rsid w:val="00DE3E53"/>
    <w:rsid w:val="00DE4C46"/>
    <w:rsid w:val="00DF0D93"/>
    <w:rsid w:val="00DF0F7A"/>
    <w:rsid w:val="00DF1556"/>
    <w:rsid w:val="00DF2A19"/>
    <w:rsid w:val="00DF60E4"/>
    <w:rsid w:val="00DF6D12"/>
    <w:rsid w:val="00DF7F8A"/>
    <w:rsid w:val="00E016F4"/>
    <w:rsid w:val="00E01A82"/>
    <w:rsid w:val="00E01C00"/>
    <w:rsid w:val="00E0299F"/>
    <w:rsid w:val="00E0373F"/>
    <w:rsid w:val="00E07334"/>
    <w:rsid w:val="00E07FC0"/>
    <w:rsid w:val="00E1165D"/>
    <w:rsid w:val="00E11852"/>
    <w:rsid w:val="00E15A04"/>
    <w:rsid w:val="00E16D27"/>
    <w:rsid w:val="00E20542"/>
    <w:rsid w:val="00E20BF0"/>
    <w:rsid w:val="00E215BD"/>
    <w:rsid w:val="00E2205E"/>
    <w:rsid w:val="00E22309"/>
    <w:rsid w:val="00E22FDE"/>
    <w:rsid w:val="00E24C0D"/>
    <w:rsid w:val="00E2598F"/>
    <w:rsid w:val="00E30C87"/>
    <w:rsid w:val="00E320C4"/>
    <w:rsid w:val="00E33C71"/>
    <w:rsid w:val="00E33E40"/>
    <w:rsid w:val="00E34DD1"/>
    <w:rsid w:val="00E4276C"/>
    <w:rsid w:val="00E441C8"/>
    <w:rsid w:val="00E441EA"/>
    <w:rsid w:val="00E4568C"/>
    <w:rsid w:val="00E45A45"/>
    <w:rsid w:val="00E47421"/>
    <w:rsid w:val="00E4787B"/>
    <w:rsid w:val="00E50EA7"/>
    <w:rsid w:val="00E51F36"/>
    <w:rsid w:val="00E528AB"/>
    <w:rsid w:val="00E52969"/>
    <w:rsid w:val="00E55D32"/>
    <w:rsid w:val="00E6187C"/>
    <w:rsid w:val="00E63D11"/>
    <w:rsid w:val="00E66F70"/>
    <w:rsid w:val="00E67167"/>
    <w:rsid w:val="00E74519"/>
    <w:rsid w:val="00E745E2"/>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B73BA"/>
    <w:rsid w:val="00EB77D7"/>
    <w:rsid w:val="00EC08B9"/>
    <w:rsid w:val="00EC15F3"/>
    <w:rsid w:val="00EC53AE"/>
    <w:rsid w:val="00EC5CB9"/>
    <w:rsid w:val="00EC710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43E4"/>
    <w:rsid w:val="00F046B7"/>
    <w:rsid w:val="00F071A9"/>
    <w:rsid w:val="00F102B6"/>
    <w:rsid w:val="00F1084E"/>
    <w:rsid w:val="00F10B00"/>
    <w:rsid w:val="00F10B4D"/>
    <w:rsid w:val="00F10F95"/>
    <w:rsid w:val="00F11173"/>
    <w:rsid w:val="00F11638"/>
    <w:rsid w:val="00F11841"/>
    <w:rsid w:val="00F156B5"/>
    <w:rsid w:val="00F16D49"/>
    <w:rsid w:val="00F21511"/>
    <w:rsid w:val="00F222D0"/>
    <w:rsid w:val="00F27741"/>
    <w:rsid w:val="00F279A5"/>
    <w:rsid w:val="00F32FBB"/>
    <w:rsid w:val="00F35AE8"/>
    <w:rsid w:val="00F36667"/>
    <w:rsid w:val="00F41BFA"/>
    <w:rsid w:val="00F425C0"/>
    <w:rsid w:val="00F4455B"/>
    <w:rsid w:val="00F44CA4"/>
    <w:rsid w:val="00F46457"/>
    <w:rsid w:val="00F510BA"/>
    <w:rsid w:val="00F5264F"/>
    <w:rsid w:val="00F53031"/>
    <w:rsid w:val="00F544F3"/>
    <w:rsid w:val="00F57F25"/>
    <w:rsid w:val="00F61312"/>
    <w:rsid w:val="00F62EF4"/>
    <w:rsid w:val="00F63A60"/>
    <w:rsid w:val="00F63C3A"/>
    <w:rsid w:val="00F66043"/>
    <w:rsid w:val="00F70050"/>
    <w:rsid w:val="00F711BC"/>
    <w:rsid w:val="00F752A2"/>
    <w:rsid w:val="00F75812"/>
    <w:rsid w:val="00F76339"/>
    <w:rsid w:val="00F8249F"/>
    <w:rsid w:val="00F82ACE"/>
    <w:rsid w:val="00F82D76"/>
    <w:rsid w:val="00F832EF"/>
    <w:rsid w:val="00F83B6B"/>
    <w:rsid w:val="00F83C73"/>
    <w:rsid w:val="00F854E3"/>
    <w:rsid w:val="00F90BEF"/>
    <w:rsid w:val="00F93C9C"/>
    <w:rsid w:val="00F95C1F"/>
    <w:rsid w:val="00F97324"/>
    <w:rsid w:val="00F977D4"/>
    <w:rsid w:val="00FA0D8E"/>
    <w:rsid w:val="00FA0FBC"/>
    <w:rsid w:val="00FA6CE0"/>
    <w:rsid w:val="00FA6EFD"/>
    <w:rsid w:val="00FA72F9"/>
    <w:rsid w:val="00FB0FE8"/>
    <w:rsid w:val="00FB49C7"/>
    <w:rsid w:val="00FB518B"/>
    <w:rsid w:val="00FB51CB"/>
    <w:rsid w:val="00FB5F2F"/>
    <w:rsid w:val="00FB6A32"/>
    <w:rsid w:val="00FB73E9"/>
    <w:rsid w:val="00FB75B5"/>
    <w:rsid w:val="00FB7796"/>
    <w:rsid w:val="00FC178A"/>
    <w:rsid w:val="00FC1FE8"/>
    <w:rsid w:val="00FC3E12"/>
    <w:rsid w:val="00FC5B2B"/>
    <w:rsid w:val="00FC62F2"/>
    <w:rsid w:val="00FC64DF"/>
    <w:rsid w:val="00FC777F"/>
    <w:rsid w:val="00FD0622"/>
    <w:rsid w:val="00FD2190"/>
    <w:rsid w:val="00FD6356"/>
    <w:rsid w:val="00FD7237"/>
    <w:rsid w:val="00FE06B8"/>
    <w:rsid w:val="00FE30F1"/>
    <w:rsid w:val="00FE4D02"/>
    <w:rsid w:val="00FE567B"/>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FFF133"/>
  <w15:docId w15:val="{9D53CC1E-660A-421D-9523-38C50C84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uiPriority w:val="99"/>
    <w:qFormat/>
    <w:rsid w:val="00CD35E3"/>
    <w:pPr>
      <w:keepNext/>
      <w:spacing w:before="240" w:after="60"/>
      <w:outlineLvl w:val="1"/>
    </w:pPr>
    <w:rPr>
      <w:rFonts w:ascii="Arial" w:hAnsi="Arial" w:cs="Arial"/>
      <w:b/>
      <w:bCs/>
      <w:i/>
      <w:iCs/>
    </w:rPr>
  </w:style>
  <w:style w:type="paragraph" w:styleId="3">
    <w:name w:val="heading 3"/>
    <w:basedOn w:val="a"/>
    <w:next w:val="a"/>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uiPriority w:val="99"/>
    <w:rsid w:val="00986A2F"/>
    <w:rPr>
      <w:b/>
      <w:bCs/>
      <w:sz w:val="28"/>
      <w:szCs w:val="28"/>
    </w:rPr>
  </w:style>
  <w:style w:type="character" w:customStyle="1" w:styleId="50">
    <w:name w:val="Заголовок 5 Знак"/>
    <w:basedOn w:val="a1"/>
    <w:link w:val="5"/>
    <w:uiPriority w:val="99"/>
    <w:rsid w:val="00986A2F"/>
    <w:rPr>
      <w:b/>
      <w:bCs/>
      <w:i/>
      <w:iCs/>
      <w:sz w:val="26"/>
      <w:szCs w:val="26"/>
      <w:lang w:eastAsia="ar-SA"/>
    </w:rPr>
  </w:style>
  <w:style w:type="character" w:customStyle="1" w:styleId="60">
    <w:name w:val="Заголовок 6 Знак"/>
    <w:basedOn w:val="a1"/>
    <w:link w:val="6"/>
    <w:uiPriority w:val="99"/>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uiPriority w:val="9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uiPriority w:val="99"/>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character" w:customStyle="1" w:styleId="31">
    <w:name w:val="Основной текст с отступом 3 Знак"/>
    <w:basedOn w:val="a1"/>
    <w:link w:val="30"/>
    <w:uiPriority w:val="99"/>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semiHidden/>
    <w:rsid w:val="004702B8"/>
    <w:rPr>
      <w:rFonts w:ascii="Tahoma" w:hAnsi="Tahoma" w:cs="Tahoma"/>
      <w:sz w:val="16"/>
      <w:szCs w:val="16"/>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Заголовок Знак"/>
    <w:basedOn w:val="a1"/>
    <w:link w:val="af"/>
    <w:uiPriority w:val="99"/>
    <w:rsid w:val="00986A2F"/>
    <w:rPr>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b w:val="0"/>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4">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rPr>
      <w:b w:val="0"/>
    </w:rPr>
  </w:style>
  <w:style w:type="character" w:customStyle="1" w:styleId="WW8Num6z0">
    <w:name w:val="WW8Num6z0"/>
    <w:uiPriority w:val="99"/>
    <w:rsid w:val="00D86AFF"/>
    <w:rPr>
      <w:b w:val="0"/>
      <w:color w:val="auto"/>
    </w:rPr>
  </w:style>
  <w:style w:type="character" w:customStyle="1" w:styleId="WW8Num6z1">
    <w:name w:val="WW8Num6z1"/>
    <w:uiPriority w:val="99"/>
    <w:rsid w:val="00D86AFF"/>
    <w:rPr>
      <w:b/>
    </w:rPr>
  </w:style>
  <w:style w:type="character" w:customStyle="1" w:styleId="WW8Num7z0">
    <w:name w:val="WW8Num7z0"/>
    <w:uiPriority w:val="99"/>
    <w:rsid w:val="00D86AFF"/>
    <w:rPr>
      <w:b w:val="0"/>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cs="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b w:val="0"/>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b w:val="0"/>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cs="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b w:val="0"/>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b w:val="0"/>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cs="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cs="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cs="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cs="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b w:val="0"/>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cs="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cs="Courier New"/>
    </w:rPr>
  </w:style>
  <w:style w:type="character" w:customStyle="1" w:styleId="WW8Num27z0">
    <w:name w:val="WW8Num27z0"/>
    <w:uiPriority w:val="99"/>
    <w:rsid w:val="00D86AFF"/>
    <w:rPr>
      <w:rFonts w:ascii="Symbol" w:hAnsi="Symbol" w:cs="Symbol"/>
    </w:rPr>
  </w:style>
  <w:style w:type="character" w:customStyle="1" w:styleId="WW8Num27z1">
    <w:name w:val="WW8Num27z1"/>
    <w:uiPriority w:val="99"/>
    <w:rsid w:val="00D86AFF"/>
    <w:rPr>
      <w:rFonts w:ascii="Courier New" w:hAnsi="Courier New" w:cs="Courier New"/>
    </w:rPr>
  </w:style>
  <w:style w:type="character" w:customStyle="1" w:styleId="WW8Num27z2">
    <w:name w:val="WW8Num27z2"/>
    <w:uiPriority w:val="99"/>
    <w:rsid w:val="00D86AFF"/>
    <w:rPr>
      <w:rFonts w:ascii="Wingdings" w:hAnsi="Wingdings" w:cs="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cs="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b w:val="0"/>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b w:val="0"/>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cs="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b w:val="0"/>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cs="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b w:val="0"/>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uiPriority w:val="99"/>
    <w:rsid w:val="00D86AFF"/>
    <w:rPr>
      <w:b/>
      <w:caps/>
      <w:sz w:val="24"/>
      <w:szCs w:val="24"/>
      <w:lang w:val="ru-RU" w:eastAsia="ar-SA" w:bidi="ar-SA"/>
    </w:rPr>
  </w:style>
  <w:style w:type="character" w:customStyle="1" w:styleId="19">
    <w:name w:val="Маркированный_1 Знак"/>
    <w:basedOn w:val="16"/>
    <w:uiPriority w:val="99"/>
    <w:rsid w:val="00D86AFF"/>
    <w:rPr>
      <w:sz w:val="24"/>
      <w:szCs w:val="24"/>
      <w:lang w:val="ru-RU" w:eastAsia="ar-SA" w:bidi="ar-SA"/>
    </w:rPr>
  </w:style>
  <w:style w:type="character" w:customStyle="1" w:styleId="afa">
    <w:name w:val="Подчеркнутый Знак"/>
    <w:basedOn w:val="16"/>
    <w:uiPriority w:val="99"/>
    <w:rsid w:val="00D86AFF"/>
    <w:rPr>
      <w:sz w:val="24"/>
      <w:szCs w:val="24"/>
      <w:u w:val="single"/>
      <w:lang w:val="ru-RU" w:eastAsia="ar-SA" w:bidi="ar-SA"/>
    </w:rPr>
  </w:style>
  <w:style w:type="character" w:customStyle="1" w:styleId="afb">
    <w:name w:val="Надстрочный"/>
    <w:uiPriority w:val="99"/>
    <w:rsid w:val="00D86AFF"/>
    <w:rPr>
      <w:b/>
      <w:bCs/>
      <w:vertAlign w:val="superscript"/>
    </w:rPr>
  </w:style>
  <w:style w:type="character" w:styleId="HTML">
    <w:name w:val="HTML Sample"/>
    <w:basedOn w:val="16"/>
    <w:uiPriority w:val="99"/>
    <w:rsid w:val="00D86AFF"/>
    <w:rPr>
      <w:rFonts w:ascii="Courier New" w:hAnsi="Courier New" w:cs="Courier New"/>
      <w:lang w:val="ru-RU"/>
    </w:rPr>
  </w:style>
  <w:style w:type="character" w:styleId="HTML0">
    <w:name w:val="HTML Definition"/>
    <w:basedOn w:val="16"/>
    <w:uiPriority w:val="99"/>
    <w:rsid w:val="00D86AFF"/>
    <w:rPr>
      <w:i/>
      <w:iCs/>
      <w:lang w:val="ru-RU"/>
    </w:rPr>
  </w:style>
  <w:style w:type="character" w:styleId="HTML1">
    <w:name w:val="HTML Variable"/>
    <w:basedOn w:val="16"/>
    <w:uiPriority w:val="99"/>
    <w:rsid w:val="00D86AFF"/>
    <w:rPr>
      <w:i/>
      <w:iCs/>
      <w:lang w:val="ru-RU"/>
    </w:rPr>
  </w:style>
  <w:style w:type="character" w:styleId="HTML2">
    <w:name w:val="HTML Typewriter"/>
    <w:basedOn w:val="16"/>
    <w:uiPriority w:val="99"/>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uiPriority w:val="99"/>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cs="Arial Black"/>
      <w:spacing w:val="-4"/>
      <w:sz w:val="18"/>
      <w:szCs w:val="18"/>
    </w:rPr>
  </w:style>
  <w:style w:type="character" w:customStyle="1" w:styleId="aff">
    <w:name w:val="Девиз"/>
    <w:basedOn w:val="16"/>
    <w:uiPriority w:val="99"/>
    <w:rsid w:val="00D86AFF"/>
    <w:rPr>
      <w:i/>
      <w:iCs/>
      <w:spacing w:val="-6"/>
      <w:sz w:val="24"/>
      <w:szCs w:val="24"/>
      <w:lang w:val="ru-RU"/>
    </w:rPr>
  </w:style>
  <w:style w:type="character" w:styleId="HTML3">
    <w:name w:val="HTML Acronym"/>
    <w:basedOn w:val="16"/>
    <w:uiPriority w:val="99"/>
    <w:rsid w:val="00D86AFF"/>
    <w:rPr>
      <w:lang w:val="ru-RU"/>
    </w:rPr>
  </w:style>
  <w:style w:type="character" w:styleId="HTML4">
    <w:name w:val="HTML Keyboard"/>
    <w:basedOn w:val="16"/>
    <w:uiPriority w:val="99"/>
    <w:rsid w:val="00D86AFF"/>
    <w:rPr>
      <w:rFonts w:ascii="Courier New" w:hAnsi="Courier New" w:cs="Courier New"/>
      <w:sz w:val="20"/>
      <w:szCs w:val="20"/>
      <w:lang w:val="ru-RU"/>
    </w:rPr>
  </w:style>
  <w:style w:type="character" w:styleId="HTML5">
    <w:name w:val="HTML Code"/>
    <w:basedOn w:val="16"/>
    <w:uiPriority w:val="99"/>
    <w:rsid w:val="00D86AFF"/>
    <w:rPr>
      <w:rFonts w:ascii="Courier New" w:hAnsi="Courier New" w:cs="Courier New"/>
      <w:sz w:val="20"/>
      <w:szCs w:val="20"/>
      <w:lang w:val="ru-RU"/>
    </w:rPr>
  </w:style>
  <w:style w:type="character" w:styleId="HTML6">
    <w:name w:val="HTML Cite"/>
    <w:basedOn w:val="16"/>
    <w:uiPriority w:val="99"/>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9"/>
    <w:rsid w:val="00D86AFF"/>
    <w:rPr>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basedOn w:val="16"/>
    <w:uiPriority w:val="99"/>
    <w:rsid w:val="00D86AFF"/>
    <w:rPr>
      <w:w w:val="109"/>
      <w:sz w:val="24"/>
      <w:szCs w:val="24"/>
      <w:lang w:val="ru-RU" w:eastAsia="ar-SA" w:bidi="ar-SA"/>
    </w:rPr>
  </w:style>
  <w:style w:type="character" w:customStyle="1" w:styleId="25">
    <w:name w:val="Заголовок 2 Знак"/>
    <w:basedOn w:val="16"/>
    <w:uiPriority w:val="99"/>
    <w:rsid w:val="00D86AFF"/>
    <w:rPr>
      <w:b/>
      <w:sz w:val="24"/>
      <w:szCs w:val="24"/>
      <w:lang w:val="ru-RU" w:eastAsia="ar-SA" w:bidi="ar-SA"/>
    </w:rPr>
  </w:style>
  <w:style w:type="character" w:customStyle="1" w:styleId="1b">
    <w:name w:val="Заголовок_1 Знак Знак Знак"/>
    <w:basedOn w:val="16"/>
    <w:uiPriority w:val="99"/>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sz w:val="24"/>
      <w:szCs w:val="24"/>
      <w:lang w:val="ru-RU" w:eastAsia="ar-SA" w:bidi="ar-SA"/>
    </w:rPr>
  </w:style>
  <w:style w:type="character" w:customStyle="1" w:styleId="aff1">
    <w:name w:val="Подчеркнутый Знак Знак"/>
    <w:basedOn w:val="16"/>
    <w:uiPriority w:val="99"/>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uiPriority w:val="99"/>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uiPriority w:val="99"/>
    <w:rsid w:val="00D86AFF"/>
    <w:rPr>
      <w:sz w:val="24"/>
      <w:szCs w:val="24"/>
      <w:u w:val="single"/>
      <w:lang w:val="ru-RU" w:eastAsia="ar-SA" w:bidi="ar-SA"/>
    </w:rPr>
  </w:style>
  <w:style w:type="character" w:customStyle="1" w:styleId="1f0">
    <w:name w:val="Маркированный_1 Знак Знак Знак Знак"/>
    <w:basedOn w:val="16"/>
    <w:uiPriority w:val="99"/>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uiPriority w:val="99"/>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uiPriority w:val="99"/>
    <w:rsid w:val="00D86AFF"/>
    <w:rPr>
      <w:i/>
      <w:sz w:val="24"/>
      <w:szCs w:val="24"/>
      <w:lang w:val="ru-RU" w:eastAsia="ar-SA" w:bidi="ar-SA"/>
    </w:rPr>
  </w:style>
  <w:style w:type="character" w:customStyle="1" w:styleId="S2">
    <w:name w:val="S_Обычный в таблице Знак"/>
    <w:basedOn w:val="16"/>
    <w:uiPriority w:val="99"/>
    <w:rsid w:val="00D86AFF"/>
    <w:rPr>
      <w:sz w:val="24"/>
      <w:szCs w:val="24"/>
      <w:lang w:val="ru-RU" w:eastAsia="ar-SA" w:bidi="ar-SA"/>
    </w:rPr>
  </w:style>
  <w:style w:type="character" w:customStyle="1" w:styleId="110">
    <w:name w:val="Маркированный_1 Знак1"/>
    <w:basedOn w:val="16"/>
    <w:uiPriority w:val="99"/>
    <w:rsid w:val="00D86AFF"/>
  </w:style>
  <w:style w:type="character" w:customStyle="1" w:styleId="S3">
    <w:name w:val="S_Заголовок 3 Знак"/>
    <w:basedOn w:val="16"/>
    <w:uiPriority w:val="99"/>
    <w:rsid w:val="00D86AFF"/>
    <w:rPr>
      <w:sz w:val="24"/>
      <w:szCs w:val="24"/>
      <w:u w:val="single"/>
      <w:lang w:val="ru-RU" w:eastAsia="ar-SA" w:bidi="ar-SA"/>
    </w:rPr>
  </w:style>
  <w:style w:type="character" w:customStyle="1" w:styleId="1f3">
    <w:name w:val="Заголовок_1 Знак Знак Знак Знак"/>
    <w:basedOn w:val="16"/>
    <w:uiPriority w:val="99"/>
    <w:rsid w:val="00D86AFF"/>
    <w:rPr>
      <w:b/>
      <w:caps/>
      <w:sz w:val="24"/>
      <w:szCs w:val="24"/>
      <w:lang w:val="ru-RU" w:eastAsia="ar-SA" w:bidi="ar-SA"/>
    </w:rPr>
  </w:style>
  <w:style w:type="character" w:customStyle="1" w:styleId="S10">
    <w:name w:val="S_Маркированный Знак Знак1"/>
    <w:basedOn w:val="16"/>
    <w:uiPriority w:val="99"/>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uiPriority w:val="99"/>
    <w:semiHidden/>
    <w:rsid w:val="00986A2F"/>
    <w:rPr>
      <w:lang w:eastAsia="ar-SA"/>
    </w:rPr>
  </w:style>
  <w:style w:type="paragraph" w:styleId="afffe">
    <w:name w:val="annotation subject"/>
    <w:basedOn w:val="1ff2"/>
    <w:next w:val="1ff2"/>
    <w:link w:val="affff"/>
    <w:uiPriority w:val="99"/>
    <w:rsid w:val="00D86AFF"/>
    <w:rPr>
      <w:b/>
      <w:bCs/>
    </w:rPr>
  </w:style>
  <w:style w:type="character" w:customStyle="1" w:styleId="affff">
    <w:name w:val="Тема примечания Знак"/>
    <w:basedOn w:val="afffd"/>
    <w:link w:val="afffe"/>
    <w:uiPriority w:val="99"/>
    <w:rsid w:val="00986A2F"/>
    <w:rPr>
      <w:b/>
      <w:bCs/>
      <w:lang w:eastAsia="ar-SA"/>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uiPriority w:val="9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fffff7">
    <w:name w:val="Текст Знак"/>
    <w:basedOn w:val="a1"/>
    <w:link w:val="afffff6"/>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uiPriority w:val="99"/>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uiPriority w:val="99"/>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link w:val="afffffa"/>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uiPriority w:val="99"/>
    <w:rsid w:val="00352C02"/>
    <w:rPr>
      <w:rFonts w:ascii="Arial" w:hAnsi="Arial" w:cs="Arial"/>
      <w:b/>
      <w:bCs/>
      <w:i/>
      <w:iCs/>
      <w:sz w:val="28"/>
      <w:szCs w:val="28"/>
      <w:lang w:val="ru-RU" w:eastAsia="ar-SA" w:bidi="ar-SA"/>
    </w:rPr>
  </w:style>
  <w:style w:type="character" w:customStyle="1" w:styleId="1fff1">
    <w:name w:val="Знак1"/>
    <w:basedOn w:val="16"/>
    <w:uiPriority w:val="99"/>
    <w:rsid w:val="00352C02"/>
    <w:rPr>
      <w:rFonts w:ascii="Arial" w:hAnsi="Arial" w:cs="Arial"/>
      <w:b/>
      <w:bCs/>
      <w:i/>
      <w:iCs/>
      <w:sz w:val="28"/>
      <w:szCs w:val="28"/>
      <w:lang w:val="ru-RU" w:eastAsia="ar-SA" w:bidi="ar-SA"/>
    </w:rPr>
  </w:style>
  <w:style w:type="character" w:customStyle="1" w:styleId="1fff2">
    <w:name w:val="Знак Знак1"/>
    <w:basedOn w:val="16"/>
    <w:uiPriority w:val="99"/>
    <w:rsid w:val="00352C02"/>
    <w:rPr>
      <w:sz w:val="24"/>
      <w:szCs w:val="24"/>
      <w:u w:val="single"/>
      <w:lang w:val="ru-RU" w:eastAsia="ar-SA" w:bidi="ar-SA"/>
    </w:rPr>
  </w:style>
  <w:style w:type="character" w:customStyle="1" w:styleId="21c">
    <w:name w:val="Знак2 Знак Знак1"/>
    <w:basedOn w:val="16"/>
    <w:uiPriority w:val="99"/>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uiPriority w:val="99"/>
    <w:rsid w:val="00352C02"/>
    <w:rPr>
      <w:b/>
      <w:sz w:val="24"/>
      <w:szCs w:val="24"/>
      <w:u w:val="single"/>
      <w:lang w:val="ru-RU" w:eastAsia="ar-SA" w:bidi="ar-SA"/>
    </w:rPr>
  </w:style>
  <w:style w:type="character" w:customStyle="1" w:styleId="2f6">
    <w:name w:val="Знак2 Знак Знак"/>
    <w:basedOn w:val="16"/>
    <w:uiPriority w:val="99"/>
    <w:rsid w:val="00352C02"/>
    <w:rPr>
      <w:b/>
      <w:bCs/>
      <w:sz w:val="24"/>
      <w:szCs w:val="24"/>
      <w:lang w:val="ru-RU" w:eastAsia="ar-SA" w:bidi="ar-SA"/>
    </w:rPr>
  </w:style>
  <w:style w:type="character" w:customStyle="1" w:styleId="1fff3">
    <w:name w:val="Знак1 Знак Знак"/>
    <w:basedOn w:val="16"/>
    <w:uiPriority w:val="99"/>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4">
    <w:name w:val="Сетка таблицы1"/>
    <w:basedOn w:val="a2"/>
    <w:uiPriority w:val="59"/>
    <w:rsid w:val="009164B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a">
    <w:name w:val="Основной текст_"/>
    <w:link w:val="1fff0"/>
    <w:uiPriority w:val="99"/>
    <w:locked/>
    <w:rsid w:val="00670913"/>
    <w:rPr>
      <w:rFonts w:ascii="a_Timer" w:hAnsi="a_Timer"/>
      <w:sz w:val="28"/>
    </w:rPr>
  </w:style>
  <w:style w:type="character" w:customStyle="1" w:styleId="3b">
    <w:name w:val="Основной текст (3)_"/>
    <w:link w:val="3c"/>
    <w:uiPriority w:val="99"/>
    <w:locked/>
    <w:rsid w:val="00670913"/>
    <w:rPr>
      <w:sz w:val="16"/>
      <w:szCs w:val="16"/>
      <w:shd w:val="clear" w:color="auto" w:fill="FFFFFF"/>
    </w:rPr>
  </w:style>
  <w:style w:type="paragraph" w:customStyle="1" w:styleId="3c">
    <w:name w:val="Основной текст (3)"/>
    <w:basedOn w:val="a"/>
    <w:link w:val="3b"/>
    <w:uiPriority w:val="99"/>
    <w:rsid w:val="00670913"/>
    <w:pPr>
      <w:shd w:val="clear" w:color="auto" w:fill="FFFFFF"/>
      <w:spacing w:line="206" w:lineRule="exact"/>
    </w:pPr>
    <w:rPr>
      <w:sz w:val="16"/>
      <w:szCs w:val="16"/>
    </w:rPr>
  </w:style>
  <w:style w:type="character" w:customStyle="1" w:styleId="42">
    <w:name w:val="Основной текст (4)_"/>
    <w:link w:val="43"/>
    <w:uiPriority w:val="99"/>
    <w:locked/>
    <w:rsid w:val="00670913"/>
    <w:rPr>
      <w:sz w:val="14"/>
      <w:szCs w:val="14"/>
      <w:shd w:val="clear" w:color="auto" w:fill="FFFFFF"/>
    </w:rPr>
  </w:style>
  <w:style w:type="paragraph" w:customStyle="1" w:styleId="43">
    <w:name w:val="Основной текст (4)"/>
    <w:basedOn w:val="a"/>
    <w:link w:val="42"/>
    <w:uiPriority w:val="99"/>
    <w:rsid w:val="00670913"/>
    <w:pPr>
      <w:shd w:val="clear" w:color="auto" w:fill="FFFFFF"/>
      <w:spacing w:before="600" w:line="240" w:lineRule="atLeast"/>
    </w:pPr>
    <w:rPr>
      <w:sz w:val="14"/>
      <w:szCs w:val="14"/>
    </w:rPr>
  </w:style>
  <w:style w:type="paragraph" w:customStyle="1" w:styleId="Normal1">
    <w:name w:val="Normal1"/>
    <w:uiPriority w:val="99"/>
    <w:rsid w:val="00670913"/>
    <w:rPr>
      <w:sz w:val="28"/>
    </w:rPr>
  </w:style>
  <w:style w:type="paragraph" w:customStyle="1" w:styleId="BodyText1">
    <w:name w:val="Body Text1"/>
    <w:basedOn w:val="Normal1"/>
    <w:uiPriority w:val="99"/>
    <w:rsid w:val="00670913"/>
    <w:pPr>
      <w:snapToGrid w:val="0"/>
      <w:jc w:val="both"/>
    </w:pPr>
    <w:rPr>
      <w:rFonts w:ascii="a_Timer" w:hAnsi="a_Timer"/>
    </w:rPr>
  </w:style>
  <w:style w:type="paragraph" w:customStyle="1" w:styleId="BodyText21">
    <w:name w:val="Body Text 21"/>
    <w:basedOn w:val="a"/>
    <w:uiPriority w:val="99"/>
    <w:rsid w:val="00670913"/>
    <w:pPr>
      <w:jc w:val="both"/>
    </w:pPr>
    <w:rPr>
      <w:szCs w:val="20"/>
    </w:rPr>
  </w:style>
  <w:style w:type="paragraph" w:customStyle="1" w:styleId="Caption1">
    <w:name w:val="Caption1"/>
    <w:basedOn w:val="a"/>
    <w:uiPriority w:val="99"/>
    <w:rsid w:val="00670913"/>
    <w:pPr>
      <w:suppressAutoHyphens/>
      <w:spacing w:line="360" w:lineRule="auto"/>
      <w:ind w:left="1080" w:firstLine="709"/>
      <w:jc w:val="both"/>
    </w:pPr>
    <w:rPr>
      <w:rFonts w:ascii="Arial" w:hAnsi="Arial" w:cs="Arial"/>
      <w:spacing w:val="-5"/>
      <w:sz w:val="20"/>
      <w:szCs w:val="20"/>
      <w:lang w:eastAsia="ar-SA"/>
    </w:rPr>
  </w:style>
  <w:style w:type="paragraph" w:customStyle="1" w:styleId="BlockText1">
    <w:name w:val="Block Text1"/>
    <w:basedOn w:val="a"/>
    <w:uiPriority w:val="99"/>
    <w:rsid w:val="00670913"/>
    <w:pPr>
      <w:suppressAutoHyphens/>
      <w:spacing w:line="360" w:lineRule="auto"/>
      <w:ind w:left="526" w:right="43" w:firstLine="709"/>
      <w:jc w:val="both"/>
    </w:pPr>
    <w:rPr>
      <w:szCs w:val="20"/>
      <w:lang w:eastAsia="ar-SA"/>
    </w:rPr>
  </w:style>
  <w:style w:type="paragraph" w:customStyle="1" w:styleId="ListBullet1">
    <w:name w:val="List Bullet1"/>
    <w:basedOn w:val="a"/>
    <w:uiPriority w:val="99"/>
    <w:rsid w:val="00670913"/>
    <w:pPr>
      <w:suppressAutoHyphens/>
      <w:spacing w:before="280" w:after="280" w:line="360" w:lineRule="auto"/>
      <w:ind w:firstLine="709"/>
      <w:jc w:val="both"/>
    </w:pPr>
    <w:rPr>
      <w:szCs w:val="24"/>
      <w:lang w:eastAsia="ar-SA"/>
    </w:rPr>
  </w:style>
  <w:style w:type="paragraph" w:customStyle="1" w:styleId="ListNumber1">
    <w:name w:val="List Number1"/>
    <w:basedOn w:val="a"/>
    <w:uiPriority w:val="99"/>
    <w:rsid w:val="00670913"/>
    <w:pPr>
      <w:suppressAutoHyphens/>
      <w:spacing w:before="280" w:after="280" w:line="360" w:lineRule="auto"/>
      <w:ind w:firstLine="709"/>
      <w:jc w:val="both"/>
    </w:pPr>
    <w:rPr>
      <w:szCs w:val="24"/>
      <w:lang w:eastAsia="ar-SA"/>
    </w:rPr>
  </w:style>
  <w:style w:type="paragraph" w:customStyle="1" w:styleId="222">
    <w:name w:val="Знак22"/>
    <w:basedOn w:val="a"/>
    <w:uiPriority w:val="99"/>
    <w:rsid w:val="006709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rsid w:val="00670913"/>
    <w:pPr>
      <w:spacing w:after="160" w:line="240" w:lineRule="exact"/>
    </w:pPr>
    <w:rPr>
      <w:rFonts w:ascii="Verdana" w:hAnsi="Verdana"/>
      <w:sz w:val="20"/>
      <w:szCs w:val="20"/>
      <w:lang w:val="en-US" w:eastAsia="en-US"/>
    </w:rPr>
  </w:style>
  <w:style w:type="character" w:styleId="affffff4">
    <w:name w:val="annotation reference"/>
    <w:uiPriority w:val="99"/>
    <w:unhideWhenUsed/>
    <w:rsid w:val="00670913"/>
    <w:rPr>
      <w:sz w:val="16"/>
      <w:szCs w:val="16"/>
    </w:rPr>
  </w:style>
  <w:style w:type="character" w:customStyle="1" w:styleId="2f8">
    <w:name w:val="Знак Знак Знак Знак2"/>
    <w:uiPriority w:val="99"/>
    <w:rsid w:val="00670913"/>
    <w:rPr>
      <w:rFonts w:ascii="Times New Roman" w:hAnsi="Times New Roman" w:cs="Times New Roman" w:hint="default"/>
      <w:sz w:val="24"/>
      <w:szCs w:val="24"/>
      <w:lang w:val="ru-RU" w:eastAsia="ar-SA" w:bidi="ar-SA"/>
    </w:rPr>
  </w:style>
  <w:style w:type="character" w:customStyle="1" w:styleId="3d">
    <w:name w:val="Знак3"/>
    <w:uiPriority w:val="99"/>
    <w:rsid w:val="00670913"/>
    <w:rPr>
      <w:rFonts w:ascii="Times New Roman" w:hAnsi="Times New Roman" w:cs="Times New Roman" w:hint="default"/>
      <w:sz w:val="24"/>
      <w:szCs w:val="24"/>
      <w:lang w:val="ru-RU" w:eastAsia="ar-SA" w:bidi="ar-SA"/>
    </w:rPr>
  </w:style>
  <w:style w:type="character" w:customStyle="1" w:styleId="1fff5">
    <w:name w:val="Текст примечания Знак1"/>
    <w:basedOn w:val="a1"/>
    <w:uiPriority w:val="99"/>
    <w:semiHidden/>
    <w:rsid w:val="00670913"/>
    <w:rPr>
      <w:rFonts w:ascii="Times New Roman" w:eastAsia="Times New Roman" w:hAnsi="Times New Roman" w:cs="Times New Roman" w:hint="default"/>
    </w:rPr>
  </w:style>
  <w:style w:type="character" w:customStyle="1" w:styleId="CommentTextChar1">
    <w:name w:val="Comment Text Char1"/>
    <w:uiPriority w:val="99"/>
    <w:semiHidden/>
    <w:rsid w:val="00670913"/>
    <w:rPr>
      <w:rFonts w:ascii="Times New Roman" w:eastAsia="Times New Roman" w:hAnsi="Times New Roman" w:cs="Times New Roman" w:hint="default"/>
      <w:sz w:val="20"/>
      <w:szCs w:val="20"/>
    </w:rPr>
  </w:style>
  <w:style w:type="character" w:customStyle="1" w:styleId="111">
    <w:name w:val="Знак11"/>
    <w:uiPriority w:val="99"/>
    <w:rsid w:val="00670913"/>
    <w:rPr>
      <w:rFonts w:ascii="Arial" w:hAnsi="Arial" w:cs="Arial" w:hint="default"/>
      <w:b/>
      <w:bCs/>
      <w:i/>
      <w:iCs/>
      <w:sz w:val="28"/>
      <w:szCs w:val="28"/>
      <w:lang w:val="ru-RU" w:eastAsia="ar-SA" w:bidi="ar-SA"/>
    </w:rPr>
  </w:style>
  <w:style w:type="character" w:customStyle="1" w:styleId="112">
    <w:name w:val="Знак Знак11"/>
    <w:uiPriority w:val="99"/>
    <w:rsid w:val="00670913"/>
    <w:rPr>
      <w:rFonts w:ascii="Times New Roman" w:hAnsi="Times New Roman" w:cs="Times New Roman" w:hint="default"/>
      <w:sz w:val="24"/>
      <w:szCs w:val="24"/>
      <w:u w:val="single"/>
      <w:lang w:val="ru-RU" w:eastAsia="ar-SA" w:bidi="ar-SA"/>
    </w:rPr>
  </w:style>
  <w:style w:type="character" w:customStyle="1" w:styleId="2110">
    <w:name w:val="Знак2 Знак Знак11"/>
    <w:uiPriority w:val="99"/>
    <w:rsid w:val="00670913"/>
    <w:rPr>
      <w:rFonts w:ascii="Arial" w:hAnsi="Arial" w:cs="Arial" w:hint="default"/>
      <w:b/>
      <w:bCs/>
      <w:i/>
      <w:iCs/>
      <w:sz w:val="28"/>
      <w:szCs w:val="28"/>
      <w:lang w:val="ru-RU" w:eastAsia="ar-SA" w:bidi="ar-SA"/>
    </w:rPr>
  </w:style>
  <w:style w:type="character" w:customStyle="1" w:styleId="316">
    <w:name w:val="Знак3 Знак Знак1"/>
    <w:uiPriority w:val="99"/>
    <w:rsid w:val="00670913"/>
    <w:rPr>
      <w:rFonts w:ascii="Times New Roman" w:hAnsi="Times New Roman" w:cs="Times New Roman" w:hint="default"/>
      <w:b/>
      <w:bCs w:val="0"/>
      <w:sz w:val="24"/>
      <w:szCs w:val="24"/>
      <w:u w:val="single"/>
      <w:lang w:val="ru-RU" w:eastAsia="ar-SA" w:bidi="ar-SA"/>
    </w:rPr>
  </w:style>
  <w:style w:type="character" w:customStyle="1" w:styleId="223">
    <w:name w:val="Знак2 Знак Знак2"/>
    <w:uiPriority w:val="99"/>
    <w:rsid w:val="00670913"/>
    <w:rPr>
      <w:rFonts w:ascii="Times New Roman" w:hAnsi="Times New Roman" w:cs="Times New Roman" w:hint="default"/>
      <w:b/>
      <w:bCs/>
      <w:sz w:val="24"/>
      <w:szCs w:val="24"/>
      <w:lang w:val="ru-RU" w:eastAsia="ar-SA" w:bidi="ar-SA"/>
    </w:rPr>
  </w:style>
  <w:style w:type="character" w:customStyle="1" w:styleId="113">
    <w:name w:val="Знак1 Знак Знак1"/>
    <w:uiPriority w:val="99"/>
    <w:rsid w:val="00670913"/>
    <w:rPr>
      <w:rFonts w:ascii="Times New Roman" w:hAnsi="Times New Roman" w:cs="Times New Roman" w:hint="default"/>
      <w:sz w:val="24"/>
      <w:szCs w:val="24"/>
      <w:lang w:val="ru-RU" w:eastAsia="ar-SA" w:bidi="ar-SA"/>
    </w:rPr>
  </w:style>
  <w:style w:type="table" w:customStyle="1" w:styleId="2f9">
    <w:name w:val="Сетка таблицы2"/>
    <w:basedOn w:val="a2"/>
    <w:next w:val="ab"/>
    <w:uiPriority w:val="99"/>
    <w:rsid w:val="0067091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21">
    <w:name w:val="Body Text Indent 21"/>
    <w:basedOn w:val="Normal1"/>
    <w:uiPriority w:val="99"/>
    <w:rsid w:val="00670913"/>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901853">
      <w:bodyDiv w:val="1"/>
      <w:marLeft w:val="0"/>
      <w:marRight w:val="0"/>
      <w:marTop w:val="0"/>
      <w:marBottom w:val="0"/>
      <w:divBdr>
        <w:top w:val="none" w:sz="0" w:space="0" w:color="auto"/>
        <w:left w:val="none" w:sz="0" w:space="0" w:color="auto"/>
        <w:bottom w:val="none" w:sz="0" w:space="0" w:color="auto"/>
        <w:right w:val="none" w:sz="0" w:space="0" w:color="auto"/>
      </w:divBdr>
    </w:div>
    <w:div w:id="9452451">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36249063">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1911287">
      <w:bodyDiv w:val="1"/>
      <w:marLeft w:val="0"/>
      <w:marRight w:val="0"/>
      <w:marTop w:val="0"/>
      <w:marBottom w:val="0"/>
      <w:divBdr>
        <w:top w:val="none" w:sz="0" w:space="0" w:color="auto"/>
        <w:left w:val="none" w:sz="0" w:space="0" w:color="auto"/>
        <w:bottom w:val="none" w:sz="0" w:space="0" w:color="auto"/>
        <w:right w:val="none" w:sz="0" w:space="0" w:color="auto"/>
      </w:divBdr>
    </w:div>
    <w:div w:id="25016013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01663008">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47680665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1957827">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28712435">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3475412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76543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1365482">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4921916">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1142319">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443730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02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72737D48DCE0AD9623B30D4630C815288CB839AA37925105FC8C50E683CB3F4p0SFF" TargetMode="External"/><Relationship Id="rId18" Type="http://schemas.openxmlformats.org/officeDocument/2006/relationships/hyperlink" Target="file:///C:\Users\ChilikinaEM\AppData\Local\Microsoft\Windows\Temporary%20Internet%20Files\Content.Outlook\CKF3R8AJ\&#1055;&#1088;&#1086;&#1077;&#1082;&#1090;%20&#1087;&#1086;&#1089;&#1090;&#1072;&#1085;&#1086;&#1074;&#1083;&#1077;&#1085;&#1080;&#1103;%20&#1056;&#1040;&#1049;&#1054;&#1053;%20&#1052;&#1059;&#1053;%20&#1047;&#1040;&#1044;&#1040;&#1053;&#1048;&#1045;%20&#1086;&#1082;&#1090;&#1103;&#1073;&#1088;&#1100;%202015.docx" TargetMode="External"/><Relationship Id="rId26" Type="http://schemas.openxmlformats.org/officeDocument/2006/relationships/hyperlink" Target="consultantplus://offline/ref=9C94297F547ABD70E55E49BE4AECD761FF72BE8CC1806BE8334A43C6657A7F8E18C514A8CA31918F6AEAC0C432e8K" TargetMode="External"/><Relationship Id="rId39" Type="http://schemas.openxmlformats.org/officeDocument/2006/relationships/hyperlink" Target="consultantplus://offline/ref=318A3DB08FF2D6B5BECEF66B00AAFDF236BC38781F4A7383699F3A399AiB3EK" TargetMode="External"/><Relationship Id="rId3" Type="http://schemas.openxmlformats.org/officeDocument/2006/relationships/styles" Target="styles.xml"/><Relationship Id="rId21" Type="http://schemas.openxmlformats.org/officeDocument/2006/relationships/hyperlink" Target="consultantplus://offline/ref=B9C7D6A15FE5867C59E152860D5E5803252AC2AFCAA7A51D8879BDBE989E6D9E5ECFA6893873647B4A6D7471f0VAK" TargetMode="External"/><Relationship Id="rId34" Type="http://schemas.openxmlformats.org/officeDocument/2006/relationships/hyperlink" Target="consultantplus://offline/ref=318A3DB08FF2D6B5BECEF66B00AAFDF236BC3570194E7383699F3A399AiB3EK" TargetMode="External"/><Relationship Id="rId42" Type="http://schemas.openxmlformats.org/officeDocument/2006/relationships/hyperlink" Target="consultantplus://offline/ref=318A3DB08FF2D6B5BECEF66B00AAFDF236BC3570194E7383699F3A399AiB3EK" TargetMode="External"/><Relationship Id="rId7" Type="http://schemas.openxmlformats.org/officeDocument/2006/relationships/endnotes" Target="endnotes.xml"/><Relationship Id="rId12" Type="http://schemas.openxmlformats.org/officeDocument/2006/relationships/hyperlink" Target="consultantplus://offline/ref=972737D48DCE0AD9623B30D4630C815288CB839AA37925105FC8C50E683CB3F4p0SFF" TargetMode="External"/><Relationship Id="rId17" Type="http://schemas.openxmlformats.org/officeDocument/2006/relationships/hyperlink" Target="consultantplus://offline/ref=972737D48DCE0AD9623B30D4630C815288CB839AA37925105FC8C50E683CB3F4p0SFF" TargetMode="External"/><Relationship Id="rId25" Type="http://schemas.openxmlformats.org/officeDocument/2006/relationships/hyperlink" Target="consultantplus://offline/ref=9C94297F547ABD70E55E49BE4AECD761FF72BE8CC1806BE8334A43C6657A7F8E18C514A8CA31918F6AEAC0C432eBK" TargetMode="External"/><Relationship Id="rId33" Type="http://schemas.openxmlformats.org/officeDocument/2006/relationships/hyperlink" Target="consultantplus://offline/ref=318A3DB08FF2D6B5BECEF66B00AAFDF236BC3570194E7383699F3A399AiB3EK" TargetMode="External"/><Relationship Id="rId38" Type="http://schemas.openxmlformats.org/officeDocument/2006/relationships/hyperlink" Target="consultantplus://offline/ref=318A3DB08FF2D6B5BECEF66B00AAFDF236BC38781F4A7383699F3A399AiB3E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2737D48DCE0AD9623B30D4630C815288CB839AA37925105FC8C50E683CB3F4p0SFF" TargetMode="External"/><Relationship Id="rId20" Type="http://schemas.openxmlformats.org/officeDocument/2006/relationships/hyperlink" Target="http://www.bus.gov.ru" TargetMode="External"/><Relationship Id="rId29" Type="http://schemas.openxmlformats.org/officeDocument/2006/relationships/header" Target="header1.xml"/><Relationship Id="rId41" Type="http://schemas.openxmlformats.org/officeDocument/2006/relationships/hyperlink" Target="consultantplus://offline/ref=318A3DB08FF2D6B5BECEF66B00AAFDF236BC3570194E7383699F3A399AiB3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F4E79E06C45DD449D7B83C6CEF13D98AACDEC9581495BAF44A4C32D4FA8F4FC850006840B5E574T5r5L" TargetMode="External"/><Relationship Id="rId24" Type="http://schemas.openxmlformats.org/officeDocument/2006/relationships/hyperlink" Target="consultantplus://offline/ref=9C94297F547ABD70E55E49BE4AECD761FF72BE8CC1806BE8334A43C6657A7F8E18C514A8CA31918F6AEAC0C432eAK" TargetMode="External"/><Relationship Id="rId32" Type="http://schemas.openxmlformats.org/officeDocument/2006/relationships/hyperlink" Target="consultantplus://offline/ref=318A3DB08FF2D6B5BECEF66B00AAFDF236BC38781F4A7383699F3A399AiB3EK" TargetMode="External"/><Relationship Id="rId37" Type="http://schemas.openxmlformats.org/officeDocument/2006/relationships/hyperlink" Target="consultantplus://offline/ref=318A3DB08FF2D6B5BECEF66B00AAFDF236BC38781E487383699F3A399AiB3EK" TargetMode="External"/><Relationship Id="rId40" Type="http://schemas.openxmlformats.org/officeDocument/2006/relationships/hyperlink" Target="consultantplus://offline/ref=318A3DB08FF2D6B5BECEF66B00AAFDF236BC3570194E7383699F3A399AiB3E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2737D48DCE0AD9623B30D4630C815288CB839AA37925105FC8C50E683CB3F4p0SFF" TargetMode="External"/><Relationship Id="rId23" Type="http://schemas.openxmlformats.org/officeDocument/2006/relationships/hyperlink" Target="consultantplus://offline/ref=B9C7D6A15FE5867C59E152860D5E5803252AC2AFCAA7A51D8879BDBE989E6D9E5ECFA6893873647B4A6D7471f0V4K" TargetMode="External"/><Relationship Id="rId28" Type="http://schemas.openxmlformats.org/officeDocument/2006/relationships/hyperlink" Target="consultantplus://offline/ref=78734A9AD91FD60881506BF6698B4AD0FA8378461ACFDC1CE2EDF4AC584F3C0EEE8984B111EEBE992E0EEA76D0L" TargetMode="External"/><Relationship Id="rId36" Type="http://schemas.openxmlformats.org/officeDocument/2006/relationships/hyperlink" Target="consultantplus://offline/ref=318A3DB08FF2D6B5BECEF66B00AAFDF236BC3570194E7383699F3A399AiB3EK" TargetMode="External"/><Relationship Id="rId10" Type="http://schemas.openxmlformats.org/officeDocument/2006/relationships/hyperlink" Target="consultantplus://offline/ref=8FF4E79E06C45DD449D7B83C6CEF13D98AACD6C55E1195BAF44A4C32D4FA8F4FC850006B43TBr6L" TargetMode="External"/><Relationship Id="rId19" Type="http://schemas.openxmlformats.org/officeDocument/2006/relationships/hyperlink" Target="consultantplus://offline/ref=A458D116E4F351F76B64411BD9B6AB1CF83D84A9A7242E86A08994323E34606EF3B9DD906E8226B16DD7FC859AC576A3C6FB8745q3r5L" TargetMode="External"/><Relationship Id="rId31" Type="http://schemas.openxmlformats.org/officeDocument/2006/relationships/hyperlink" Target="consultantplus://offline/ref=318A3DB08FF2D6B5BECEF66B00AAFDF236BC38781F4A7383699F3A399AiB3E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FF4E79E06C45DD449D7B83C6CEF13D98AACDDCC5D1095BAF44A4C32D4FA8F4FC850006A41B1TEr2L" TargetMode="External"/><Relationship Id="rId14" Type="http://schemas.openxmlformats.org/officeDocument/2006/relationships/hyperlink" Target="consultantplus://offline/ref=972737D48DCE0AD9623B30D4630C815288CB839AA37925105FC8C50E683CB3F4p0SFF" TargetMode="External"/><Relationship Id="rId22" Type="http://schemas.openxmlformats.org/officeDocument/2006/relationships/hyperlink" Target="consultantplus://offline/ref=B9C7D6A15FE5867C59E152860D5E5803252AC2AFCAA7A51D8879BDBE989E6D9E5ECFA6893873647B4A6D7471f0VBK" TargetMode="External"/><Relationship Id="rId27" Type="http://schemas.openxmlformats.org/officeDocument/2006/relationships/hyperlink" Target="consultantplus://offline/ref=BEE28A37812267B93CFF95EBFB2CF83F26631A05E934FAC2D81DFB24142B312775FE069CE10AA44F772E2253T9jFK" TargetMode="External"/><Relationship Id="rId30" Type="http://schemas.openxmlformats.org/officeDocument/2006/relationships/hyperlink" Target="consultantplus://offline/ref=318A3DB08FF2D6B5BECEF66B00AAFDF236BC38781E487383699F3A399AiB3EK" TargetMode="External"/><Relationship Id="rId35" Type="http://schemas.openxmlformats.org/officeDocument/2006/relationships/hyperlink" Target="consultantplus://offline/ref=318A3DB08FF2D6B5BECEF66B00AAFDF236BC3570194E7383699F3A399AiB3EK" TargetMode="External"/><Relationship Id="rId43" Type="http://schemas.openxmlformats.org/officeDocument/2006/relationships/hyperlink" Target="consultantplus://offline/ref=318A3DB08FF2D6B5BECEF66B00AAFDF236BC3570194E7383699F3A399AiB3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DEBA-2AFD-4900-8EC9-CC36B38E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7929</Words>
  <Characters>70062</Characters>
  <Application>Microsoft Office Word</Application>
  <DocSecurity>0</DocSecurity>
  <Lines>583</Lines>
  <Paragraphs>155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30</cp:revision>
  <cp:lastPrinted>2015-11-11T10:00:00Z</cp:lastPrinted>
  <dcterms:created xsi:type="dcterms:W3CDTF">2020-11-20T05:55:00Z</dcterms:created>
  <dcterms:modified xsi:type="dcterms:W3CDTF">2020-11-20T07:54:00Z</dcterms:modified>
</cp:coreProperties>
</file>